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E2" w:rsidRPr="00865087" w:rsidRDefault="00380BE2" w:rsidP="00865087">
      <w:pPr>
        <w:spacing w:line="240" w:lineRule="atLeast"/>
        <w:rPr>
          <w:rFonts w:ascii="Arial" w:hAnsi="Arial"/>
          <w:sz w:val="24"/>
          <w:szCs w:val="24"/>
        </w:rPr>
      </w:pPr>
    </w:p>
    <w:p w:rsidR="00865087" w:rsidRPr="002F5E67" w:rsidRDefault="00865087" w:rsidP="00865087">
      <w:pPr>
        <w:jc w:val="center"/>
        <w:rPr>
          <w:rFonts w:ascii="Arial" w:hAnsi="Arial"/>
          <w:bCs w:val="0"/>
          <w:sz w:val="24"/>
          <w:szCs w:val="24"/>
        </w:rPr>
      </w:pPr>
      <w:r w:rsidRPr="002F5E67">
        <w:rPr>
          <w:rFonts w:ascii="Arial" w:hAnsi="Arial"/>
          <w:sz w:val="24"/>
          <w:szCs w:val="24"/>
        </w:rPr>
        <w:t>КРАСНОДАРСКИЙ КРАЙ</w:t>
      </w:r>
    </w:p>
    <w:p w:rsidR="00865087" w:rsidRPr="002F5E67" w:rsidRDefault="00865087" w:rsidP="00865087">
      <w:pPr>
        <w:jc w:val="center"/>
        <w:rPr>
          <w:rFonts w:ascii="Arial" w:hAnsi="Arial"/>
          <w:bCs w:val="0"/>
          <w:sz w:val="24"/>
          <w:szCs w:val="24"/>
        </w:rPr>
      </w:pPr>
      <w:r w:rsidRPr="002F5E67">
        <w:rPr>
          <w:rFonts w:ascii="Arial" w:hAnsi="Arial"/>
          <w:sz w:val="24"/>
          <w:szCs w:val="24"/>
        </w:rPr>
        <w:t>ЛЕНИНГРАДСКИЙ РАЙОН</w:t>
      </w:r>
    </w:p>
    <w:p w:rsidR="00865087" w:rsidRPr="002F5E67" w:rsidRDefault="00865087" w:rsidP="00865087">
      <w:pPr>
        <w:jc w:val="center"/>
        <w:rPr>
          <w:rFonts w:ascii="Arial" w:hAnsi="Arial"/>
          <w:bCs w:val="0"/>
          <w:sz w:val="24"/>
          <w:szCs w:val="24"/>
        </w:rPr>
      </w:pPr>
      <w:r w:rsidRPr="002F5E67">
        <w:rPr>
          <w:rFonts w:ascii="Arial" w:hAnsi="Arial"/>
          <w:sz w:val="24"/>
          <w:szCs w:val="24"/>
        </w:rPr>
        <w:t>АДМИНИСТРАЦИЯ КУЛИКОВСКОГО СЕЛЬСКОГО ПОСЕЛЕНИЯ</w:t>
      </w:r>
    </w:p>
    <w:p w:rsidR="00865087" w:rsidRPr="002F5E67" w:rsidRDefault="00865087" w:rsidP="00865087">
      <w:pPr>
        <w:jc w:val="center"/>
        <w:rPr>
          <w:rFonts w:ascii="Arial" w:hAnsi="Arial"/>
          <w:bCs w:val="0"/>
          <w:sz w:val="24"/>
          <w:szCs w:val="24"/>
        </w:rPr>
      </w:pPr>
    </w:p>
    <w:p w:rsidR="00865087" w:rsidRPr="002F5E67" w:rsidRDefault="00865087" w:rsidP="00865087">
      <w:pPr>
        <w:jc w:val="center"/>
        <w:rPr>
          <w:rFonts w:ascii="Arial" w:hAnsi="Arial"/>
          <w:sz w:val="24"/>
          <w:szCs w:val="24"/>
        </w:rPr>
      </w:pPr>
      <w:r w:rsidRPr="002F5E67">
        <w:rPr>
          <w:rFonts w:ascii="Arial" w:hAnsi="Arial"/>
          <w:sz w:val="24"/>
          <w:szCs w:val="24"/>
        </w:rPr>
        <w:t>ПОСТАНОВЛЕНИЕ</w:t>
      </w:r>
    </w:p>
    <w:p w:rsidR="00865087" w:rsidRPr="002F5E67" w:rsidRDefault="00865087" w:rsidP="00865087">
      <w:pPr>
        <w:jc w:val="center"/>
        <w:rPr>
          <w:rFonts w:ascii="Arial" w:hAnsi="Arial"/>
          <w:sz w:val="24"/>
          <w:szCs w:val="24"/>
        </w:rPr>
      </w:pPr>
    </w:p>
    <w:p w:rsidR="00865087" w:rsidRPr="002F5E67" w:rsidRDefault="00F55CC6" w:rsidP="00865087">
      <w:pPr>
        <w:tabs>
          <w:tab w:val="left" w:pos="855"/>
        </w:tabs>
        <w:spacing w:line="240" w:lineRule="atLeast"/>
        <w:jc w:val="center"/>
        <w:rPr>
          <w:rFonts w:ascii="Arial" w:hAnsi="Arial"/>
          <w:b/>
          <w:sz w:val="24"/>
          <w:szCs w:val="24"/>
        </w:rPr>
      </w:pPr>
      <w:r>
        <w:rPr>
          <w:rFonts w:ascii="Arial" w:hAnsi="Arial"/>
          <w:sz w:val="24"/>
          <w:szCs w:val="24"/>
        </w:rPr>
        <w:t>01</w:t>
      </w:r>
      <w:r w:rsidR="00865087">
        <w:rPr>
          <w:rFonts w:ascii="Arial" w:hAnsi="Arial"/>
          <w:sz w:val="24"/>
          <w:szCs w:val="24"/>
        </w:rPr>
        <w:t xml:space="preserve"> апреля 2015</w:t>
      </w:r>
      <w:r w:rsidR="00865087" w:rsidRPr="002F5E67">
        <w:rPr>
          <w:rFonts w:ascii="Arial" w:hAnsi="Arial"/>
          <w:sz w:val="24"/>
          <w:szCs w:val="24"/>
        </w:rPr>
        <w:t xml:space="preserve"> года          </w:t>
      </w:r>
      <w:r w:rsidR="00865087">
        <w:rPr>
          <w:rFonts w:ascii="Arial" w:hAnsi="Arial"/>
          <w:sz w:val="24"/>
          <w:szCs w:val="24"/>
        </w:rPr>
        <w:t xml:space="preserve">          </w:t>
      </w:r>
      <w:r w:rsidR="00865087" w:rsidRPr="002F5E67">
        <w:rPr>
          <w:rFonts w:ascii="Arial" w:hAnsi="Arial"/>
          <w:sz w:val="24"/>
          <w:szCs w:val="24"/>
        </w:rPr>
        <w:t xml:space="preserve">           №</w:t>
      </w:r>
      <w:r w:rsidR="00865087">
        <w:rPr>
          <w:rFonts w:ascii="Arial" w:hAnsi="Arial"/>
          <w:sz w:val="24"/>
          <w:szCs w:val="24"/>
        </w:rPr>
        <w:t>4</w:t>
      </w:r>
      <w:r>
        <w:rPr>
          <w:rFonts w:ascii="Arial" w:hAnsi="Arial"/>
          <w:sz w:val="24"/>
          <w:szCs w:val="24"/>
        </w:rPr>
        <w:t>0</w:t>
      </w:r>
      <w:r w:rsidR="00865087" w:rsidRPr="002F5E67">
        <w:rPr>
          <w:rFonts w:ascii="Arial" w:hAnsi="Arial"/>
          <w:sz w:val="24"/>
          <w:szCs w:val="24"/>
        </w:rPr>
        <w:t xml:space="preserve">                                      х. Куликовский</w:t>
      </w:r>
    </w:p>
    <w:p w:rsidR="00380BE2" w:rsidRPr="00865087" w:rsidRDefault="00380BE2" w:rsidP="00380BE2">
      <w:pPr>
        <w:ind w:right="134"/>
        <w:jc w:val="center"/>
        <w:rPr>
          <w:rFonts w:ascii="Arial" w:hAnsi="Arial"/>
          <w:b/>
          <w:sz w:val="24"/>
          <w:szCs w:val="24"/>
        </w:rPr>
      </w:pPr>
    </w:p>
    <w:p w:rsidR="00380BE2" w:rsidRPr="00865087" w:rsidRDefault="00635770" w:rsidP="00380BE2">
      <w:pPr>
        <w:jc w:val="center"/>
        <w:rPr>
          <w:rStyle w:val="ac"/>
          <w:rFonts w:ascii="Arial" w:hAnsi="Arial"/>
          <w:color w:val="auto"/>
          <w:sz w:val="32"/>
          <w:szCs w:val="32"/>
        </w:rPr>
      </w:pPr>
      <w:hyperlink r:id="rId8" w:history="1">
        <w:r w:rsidR="00380BE2" w:rsidRPr="00865087">
          <w:rPr>
            <w:rStyle w:val="ac"/>
            <w:rFonts w:ascii="Arial" w:hAnsi="Arial"/>
            <w:color w:val="auto"/>
            <w:sz w:val="32"/>
            <w:szCs w:val="32"/>
          </w:rPr>
          <w:t xml:space="preserve">Об утверждении Административного регламента предоставления муниципальной услуги </w:t>
        </w:r>
      </w:hyperlink>
      <w:r w:rsidR="00841077" w:rsidRPr="00865087">
        <w:rPr>
          <w:rFonts w:ascii="Arial" w:hAnsi="Arial"/>
          <w:b/>
          <w:sz w:val="32"/>
          <w:szCs w:val="32"/>
        </w:rPr>
        <w:t>«Согласование переустройства и (или) перепланировки жилого помещения»</w:t>
      </w:r>
    </w:p>
    <w:p w:rsidR="00380BE2" w:rsidRDefault="00380BE2" w:rsidP="00380BE2">
      <w:pPr>
        <w:ind w:right="134"/>
        <w:rPr>
          <w:rFonts w:ascii="Arial" w:hAnsi="Arial"/>
          <w:sz w:val="24"/>
          <w:szCs w:val="24"/>
        </w:rPr>
      </w:pPr>
    </w:p>
    <w:p w:rsidR="00865087" w:rsidRPr="00865087" w:rsidRDefault="00865087" w:rsidP="00380BE2">
      <w:pPr>
        <w:ind w:right="134"/>
        <w:rPr>
          <w:rFonts w:ascii="Arial" w:hAnsi="Arial"/>
          <w:sz w:val="24"/>
          <w:szCs w:val="24"/>
        </w:rPr>
      </w:pPr>
    </w:p>
    <w:p w:rsidR="00380BE2" w:rsidRPr="00865087" w:rsidRDefault="00380BE2" w:rsidP="00380BE2">
      <w:pPr>
        <w:ind w:right="134" w:firstLine="851"/>
        <w:jc w:val="both"/>
        <w:rPr>
          <w:rStyle w:val="ac"/>
          <w:rFonts w:ascii="Arial" w:hAnsi="Arial"/>
          <w:b w:val="0"/>
          <w:color w:val="auto"/>
          <w:sz w:val="24"/>
          <w:szCs w:val="24"/>
        </w:rPr>
      </w:pPr>
      <w:r w:rsidRPr="00865087">
        <w:rPr>
          <w:rStyle w:val="ac"/>
          <w:rFonts w:ascii="Arial" w:hAnsi="Arial"/>
          <w:b w:val="0"/>
          <w:color w:val="auto"/>
          <w:sz w:val="24"/>
          <w:szCs w:val="24"/>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Куликовского сельского пос</w:t>
      </w:r>
      <w:r w:rsidR="00865087">
        <w:rPr>
          <w:rStyle w:val="ac"/>
          <w:rFonts w:ascii="Arial" w:hAnsi="Arial"/>
          <w:b w:val="0"/>
          <w:color w:val="auto"/>
          <w:sz w:val="24"/>
          <w:szCs w:val="24"/>
        </w:rPr>
        <w:t>еления Ленинградского района, постановля</w:t>
      </w:r>
      <w:r w:rsidRPr="00865087">
        <w:rPr>
          <w:rStyle w:val="ac"/>
          <w:rFonts w:ascii="Arial" w:hAnsi="Arial"/>
          <w:b w:val="0"/>
          <w:color w:val="auto"/>
          <w:sz w:val="24"/>
          <w:szCs w:val="24"/>
        </w:rPr>
        <w:t>ю:</w:t>
      </w:r>
    </w:p>
    <w:p w:rsidR="00380BE2" w:rsidRPr="00865087" w:rsidRDefault="00380BE2" w:rsidP="00380BE2">
      <w:pPr>
        <w:ind w:right="134" w:firstLine="851"/>
        <w:jc w:val="both"/>
        <w:rPr>
          <w:rFonts w:ascii="Arial" w:hAnsi="Arial"/>
          <w:sz w:val="24"/>
          <w:szCs w:val="24"/>
        </w:rPr>
      </w:pPr>
      <w:bookmarkStart w:id="0" w:name="sub_1"/>
      <w:r w:rsidRPr="00865087">
        <w:rPr>
          <w:rFonts w:ascii="Arial" w:hAnsi="Arial"/>
          <w:sz w:val="24"/>
          <w:szCs w:val="24"/>
        </w:rPr>
        <w:t xml:space="preserve">1.Утвердить </w:t>
      </w:r>
      <w:hyperlink w:anchor="sub_1000" w:history="1">
        <w:r w:rsidRPr="00865087">
          <w:rPr>
            <w:rStyle w:val="ac"/>
            <w:rFonts w:ascii="Arial" w:hAnsi="Arial"/>
            <w:b w:val="0"/>
            <w:color w:val="auto"/>
            <w:sz w:val="24"/>
            <w:szCs w:val="24"/>
          </w:rPr>
          <w:t>административный регламент</w:t>
        </w:r>
      </w:hyperlink>
      <w:r w:rsidRPr="00865087">
        <w:rPr>
          <w:rFonts w:ascii="Arial" w:hAnsi="Arial"/>
          <w:sz w:val="24"/>
          <w:szCs w:val="24"/>
        </w:rPr>
        <w:t xml:space="preserve"> предоставления муниципальной услуги </w:t>
      </w:r>
      <w:r w:rsidR="00841077" w:rsidRPr="00865087">
        <w:rPr>
          <w:rFonts w:ascii="Arial" w:hAnsi="Arial"/>
          <w:sz w:val="24"/>
          <w:szCs w:val="24"/>
        </w:rPr>
        <w:t>«Согласование переустройства и (или) перепланировки жилого помещения»</w:t>
      </w:r>
      <w:r w:rsidRPr="00865087">
        <w:rPr>
          <w:rFonts w:ascii="Arial" w:hAnsi="Arial"/>
          <w:sz w:val="24"/>
          <w:szCs w:val="24"/>
        </w:rPr>
        <w:t xml:space="preserve"> (приложение).</w:t>
      </w:r>
    </w:p>
    <w:p w:rsidR="00380BE2" w:rsidRPr="00865087" w:rsidRDefault="00380BE2" w:rsidP="00380BE2">
      <w:pPr>
        <w:ind w:right="134" w:firstLine="851"/>
        <w:jc w:val="both"/>
        <w:rPr>
          <w:rFonts w:ascii="Arial" w:hAnsi="Arial"/>
          <w:sz w:val="24"/>
          <w:szCs w:val="24"/>
        </w:rPr>
      </w:pPr>
      <w:bookmarkStart w:id="1" w:name="sub_4"/>
      <w:bookmarkEnd w:id="0"/>
      <w:r w:rsidRPr="00865087">
        <w:rPr>
          <w:rFonts w:ascii="Arial" w:hAnsi="Arial"/>
          <w:sz w:val="24"/>
          <w:szCs w:val="24"/>
        </w:rPr>
        <w:t>2.Контроль за выполнением настоящего постановления возложить на  начальника  общего отдела администрации  Куликовского сельского  поселения.</w:t>
      </w:r>
    </w:p>
    <w:p w:rsidR="00380BE2" w:rsidRPr="00865087" w:rsidRDefault="00380BE2" w:rsidP="00380BE2">
      <w:pPr>
        <w:ind w:right="134" w:firstLine="851"/>
        <w:jc w:val="both"/>
        <w:rPr>
          <w:rFonts w:ascii="Arial" w:hAnsi="Arial"/>
          <w:b/>
          <w:bCs w:val="0"/>
          <w:sz w:val="24"/>
          <w:szCs w:val="24"/>
        </w:rPr>
      </w:pPr>
      <w:r w:rsidRPr="00865087">
        <w:rPr>
          <w:rFonts w:ascii="Arial" w:hAnsi="Arial"/>
          <w:sz w:val="24"/>
          <w:szCs w:val="24"/>
        </w:rPr>
        <w:t xml:space="preserve">3.Постановление вступает в силу со дня его </w:t>
      </w:r>
      <w:hyperlink r:id="rId9" w:history="1">
        <w:r w:rsidRPr="00865087">
          <w:rPr>
            <w:rFonts w:ascii="Arial" w:hAnsi="Arial"/>
            <w:sz w:val="24"/>
            <w:szCs w:val="24"/>
          </w:rPr>
          <w:t>обнародования.</w:t>
        </w:r>
      </w:hyperlink>
    </w:p>
    <w:bookmarkEnd w:id="1"/>
    <w:p w:rsidR="00380BE2" w:rsidRPr="00865087" w:rsidRDefault="00380BE2" w:rsidP="00380BE2">
      <w:pPr>
        <w:ind w:right="134" w:firstLine="720"/>
        <w:jc w:val="both"/>
        <w:rPr>
          <w:rFonts w:ascii="Arial" w:hAnsi="Arial"/>
          <w:sz w:val="24"/>
          <w:szCs w:val="24"/>
        </w:rPr>
      </w:pPr>
    </w:p>
    <w:p w:rsidR="00380BE2" w:rsidRPr="00865087" w:rsidRDefault="00380BE2" w:rsidP="00380BE2">
      <w:pPr>
        <w:ind w:right="134" w:firstLine="720"/>
        <w:jc w:val="both"/>
        <w:rPr>
          <w:rFonts w:ascii="Arial" w:hAnsi="Arial"/>
          <w:sz w:val="24"/>
          <w:szCs w:val="24"/>
        </w:rPr>
      </w:pPr>
    </w:p>
    <w:p w:rsidR="00380BE2" w:rsidRPr="00865087" w:rsidRDefault="00380BE2" w:rsidP="00380BE2">
      <w:pPr>
        <w:ind w:right="134" w:firstLine="720"/>
        <w:jc w:val="both"/>
        <w:rPr>
          <w:rFonts w:ascii="Arial" w:hAnsi="Arial"/>
          <w:sz w:val="24"/>
          <w:szCs w:val="24"/>
        </w:rPr>
      </w:pPr>
    </w:p>
    <w:p w:rsidR="00380BE2" w:rsidRPr="00865087" w:rsidRDefault="00380BE2" w:rsidP="00380BE2">
      <w:pPr>
        <w:jc w:val="both"/>
        <w:rPr>
          <w:rFonts w:ascii="Arial" w:hAnsi="Arial"/>
          <w:sz w:val="24"/>
          <w:szCs w:val="24"/>
        </w:rPr>
      </w:pPr>
      <w:r w:rsidRPr="00865087">
        <w:rPr>
          <w:rFonts w:ascii="Arial" w:hAnsi="Arial"/>
          <w:sz w:val="24"/>
          <w:szCs w:val="24"/>
        </w:rPr>
        <w:t xml:space="preserve">Глава Куликовского сельского поселения </w:t>
      </w:r>
    </w:p>
    <w:p w:rsidR="00865087" w:rsidRDefault="00380BE2" w:rsidP="00380BE2">
      <w:pPr>
        <w:jc w:val="both"/>
        <w:rPr>
          <w:rFonts w:ascii="Arial" w:hAnsi="Arial"/>
          <w:sz w:val="24"/>
          <w:szCs w:val="24"/>
        </w:rPr>
      </w:pPr>
      <w:r w:rsidRPr="00865087">
        <w:rPr>
          <w:rFonts w:ascii="Arial" w:hAnsi="Arial"/>
          <w:sz w:val="24"/>
          <w:szCs w:val="24"/>
        </w:rPr>
        <w:t xml:space="preserve">Ленинградского района                                                                 </w:t>
      </w:r>
    </w:p>
    <w:p w:rsidR="00380BE2" w:rsidRPr="00865087" w:rsidRDefault="00380BE2" w:rsidP="00380BE2">
      <w:pPr>
        <w:jc w:val="both"/>
        <w:rPr>
          <w:rFonts w:ascii="Arial" w:hAnsi="Arial"/>
          <w:sz w:val="24"/>
          <w:szCs w:val="24"/>
        </w:rPr>
      </w:pPr>
      <w:r w:rsidRPr="00865087">
        <w:rPr>
          <w:rFonts w:ascii="Arial" w:hAnsi="Arial"/>
          <w:sz w:val="24"/>
          <w:szCs w:val="24"/>
        </w:rPr>
        <w:t>А.Г.Лимбирис</w:t>
      </w:r>
    </w:p>
    <w:p w:rsidR="00380BE2" w:rsidRPr="00865087" w:rsidRDefault="00380BE2" w:rsidP="00380BE2">
      <w:pPr>
        <w:rPr>
          <w:rFonts w:ascii="Arial" w:hAnsi="Arial"/>
          <w:sz w:val="24"/>
          <w:szCs w:val="24"/>
        </w:rPr>
      </w:pPr>
    </w:p>
    <w:p w:rsidR="00380BE2" w:rsidRPr="00865087" w:rsidRDefault="00380BE2" w:rsidP="00380BE2">
      <w:pPr>
        <w:rPr>
          <w:rFonts w:ascii="Arial" w:hAnsi="Arial"/>
          <w:sz w:val="24"/>
          <w:szCs w:val="24"/>
        </w:rPr>
      </w:pPr>
    </w:p>
    <w:p w:rsidR="00380BE2" w:rsidRPr="00865087" w:rsidRDefault="00380BE2" w:rsidP="00380BE2">
      <w:pPr>
        <w:rPr>
          <w:rFonts w:ascii="Arial" w:hAnsi="Arial"/>
          <w:sz w:val="24"/>
          <w:szCs w:val="24"/>
        </w:rPr>
      </w:pPr>
      <w:r w:rsidRPr="00865087">
        <w:rPr>
          <w:rFonts w:ascii="Arial" w:hAnsi="Arial"/>
          <w:sz w:val="24"/>
          <w:szCs w:val="24"/>
        </w:rPr>
        <w:t>Проект подготовил и внес:</w:t>
      </w:r>
    </w:p>
    <w:p w:rsidR="00380BE2" w:rsidRPr="00865087" w:rsidRDefault="00380BE2" w:rsidP="00380BE2">
      <w:pPr>
        <w:rPr>
          <w:rFonts w:ascii="Arial" w:hAnsi="Arial"/>
          <w:sz w:val="24"/>
          <w:szCs w:val="24"/>
        </w:rPr>
      </w:pPr>
      <w:r w:rsidRPr="00865087">
        <w:rPr>
          <w:rFonts w:ascii="Arial" w:hAnsi="Arial"/>
          <w:sz w:val="24"/>
          <w:szCs w:val="24"/>
        </w:rPr>
        <w:t>Начальник  общего отдела  администрации</w:t>
      </w:r>
    </w:p>
    <w:p w:rsidR="00865087" w:rsidRDefault="00380BE2" w:rsidP="00380BE2">
      <w:pPr>
        <w:rPr>
          <w:rFonts w:ascii="Arial" w:hAnsi="Arial"/>
          <w:sz w:val="24"/>
          <w:szCs w:val="24"/>
        </w:rPr>
      </w:pPr>
      <w:r w:rsidRPr="00865087">
        <w:rPr>
          <w:rFonts w:ascii="Arial" w:hAnsi="Arial"/>
          <w:sz w:val="24"/>
          <w:szCs w:val="24"/>
        </w:rPr>
        <w:t xml:space="preserve">Куликовского сельского поселения                                                  </w:t>
      </w:r>
    </w:p>
    <w:p w:rsidR="00380BE2" w:rsidRPr="00865087" w:rsidRDefault="00380BE2" w:rsidP="00380BE2">
      <w:pPr>
        <w:rPr>
          <w:rFonts w:ascii="Arial" w:hAnsi="Arial"/>
          <w:sz w:val="24"/>
          <w:szCs w:val="24"/>
        </w:rPr>
      </w:pPr>
      <w:r w:rsidRPr="00865087">
        <w:rPr>
          <w:rFonts w:ascii="Arial" w:hAnsi="Arial"/>
          <w:sz w:val="24"/>
          <w:szCs w:val="24"/>
        </w:rPr>
        <w:t>В.И.Скиданова</w:t>
      </w:r>
    </w:p>
    <w:p w:rsidR="00380BE2" w:rsidRPr="00865087" w:rsidRDefault="00380BE2" w:rsidP="00380BE2">
      <w:pPr>
        <w:rPr>
          <w:rFonts w:ascii="Arial" w:hAnsi="Arial"/>
          <w:sz w:val="24"/>
          <w:szCs w:val="24"/>
        </w:rPr>
      </w:pPr>
    </w:p>
    <w:p w:rsidR="00380BE2" w:rsidRPr="00865087" w:rsidRDefault="00380BE2" w:rsidP="00380BE2">
      <w:pPr>
        <w:ind w:right="134"/>
        <w:jc w:val="both"/>
        <w:rPr>
          <w:rFonts w:ascii="Arial" w:hAnsi="Arial"/>
          <w:sz w:val="24"/>
          <w:szCs w:val="24"/>
        </w:rPr>
      </w:pPr>
    </w:p>
    <w:p w:rsidR="00841077" w:rsidRPr="00865087" w:rsidRDefault="00841077" w:rsidP="00380BE2">
      <w:pPr>
        <w:jc w:val="both"/>
        <w:rPr>
          <w:rFonts w:ascii="Arial" w:hAnsi="Arial"/>
          <w:sz w:val="24"/>
          <w:szCs w:val="24"/>
        </w:rPr>
      </w:pPr>
    </w:p>
    <w:p w:rsidR="00841077" w:rsidRPr="00865087" w:rsidRDefault="00841077" w:rsidP="00865087">
      <w:pPr>
        <w:tabs>
          <w:tab w:val="left" w:pos="0"/>
        </w:tabs>
        <w:spacing w:line="240" w:lineRule="atLeast"/>
        <w:rPr>
          <w:rFonts w:ascii="Arial" w:hAnsi="Arial"/>
          <w:sz w:val="24"/>
          <w:szCs w:val="24"/>
          <w:lang w:eastAsia="ar-SA"/>
        </w:rPr>
      </w:pPr>
      <w:r w:rsidRPr="00865087">
        <w:rPr>
          <w:rFonts w:ascii="Arial" w:hAnsi="Arial"/>
          <w:sz w:val="24"/>
          <w:szCs w:val="24"/>
          <w:lang w:eastAsia="ar-SA"/>
        </w:rPr>
        <w:t>ПРИЛОЖЕНИЕ</w:t>
      </w:r>
      <w:r w:rsidR="00865087">
        <w:rPr>
          <w:rFonts w:ascii="Arial" w:hAnsi="Arial"/>
          <w:sz w:val="24"/>
          <w:szCs w:val="24"/>
          <w:lang w:eastAsia="ar-SA"/>
        </w:rPr>
        <w:t xml:space="preserve"> </w:t>
      </w:r>
    </w:p>
    <w:p w:rsidR="00841077" w:rsidRPr="00865087" w:rsidRDefault="00841077" w:rsidP="00865087">
      <w:pPr>
        <w:rPr>
          <w:rFonts w:ascii="Arial" w:hAnsi="Arial"/>
          <w:sz w:val="24"/>
          <w:szCs w:val="24"/>
          <w:lang w:eastAsia="ar-SA"/>
        </w:rPr>
      </w:pPr>
      <w:r w:rsidRPr="00865087">
        <w:rPr>
          <w:rFonts w:ascii="Arial" w:hAnsi="Arial"/>
          <w:sz w:val="24"/>
          <w:szCs w:val="24"/>
          <w:lang w:eastAsia="ar-SA"/>
        </w:rPr>
        <w:t>УТВЕРЖДЕН</w:t>
      </w:r>
    </w:p>
    <w:p w:rsidR="00841077" w:rsidRPr="00865087" w:rsidRDefault="00841077" w:rsidP="00865087">
      <w:pPr>
        <w:rPr>
          <w:rFonts w:ascii="Arial" w:hAnsi="Arial"/>
          <w:sz w:val="24"/>
          <w:szCs w:val="24"/>
          <w:lang w:eastAsia="ar-SA"/>
        </w:rPr>
      </w:pPr>
      <w:r w:rsidRPr="00865087">
        <w:rPr>
          <w:rFonts w:ascii="Arial" w:hAnsi="Arial"/>
          <w:sz w:val="24"/>
          <w:szCs w:val="24"/>
          <w:lang w:eastAsia="ar-SA"/>
        </w:rPr>
        <w:t xml:space="preserve">постановлением администрации </w:t>
      </w:r>
    </w:p>
    <w:p w:rsidR="00841077" w:rsidRPr="00865087" w:rsidRDefault="00841077" w:rsidP="00865087">
      <w:pPr>
        <w:rPr>
          <w:rFonts w:ascii="Arial" w:hAnsi="Arial"/>
          <w:sz w:val="24"/>
          <w:szCs w:val="24"/>
          <w:lang w:eastAsia="ar-SA"/>
        </w:rPr>
      </w:pPr>
      <w:r w:rsidRPr="00865087">
        <w:rPr>
          <w:rFonts w:ascii="Arial" w:hAnsi="Arial"/>
          <w:sz w:val="24"/>
          <w:szCs w:val="24"/>
          <w:lang w:eastAsia="ar-SA"/>
        </w:rPr>
        <w:t>Куликовского  сельского поселения</w:t>
      </w:r>
    </w:p>
    <w:p w:rsidR="00841077" w:rsidRPr="00865087" w:rsidRDefault="00841077" w:rsidP="00865087">
      <w:pPr>
        <w:rPr>
          <w:rFonts w:ascii="Arial" w:hAnsi="Arial"/>
          <w:sz w:val="24"/>
          <w:szCs w:val="24"/>
          <w:lang w:eastAsia="ar-SA"/>
        </w:rPr>
      </w:pPr>
      <w:r w:rsidRPr="00865087">
        <w:rPr>
          <w:rFonts w:ascii="Arial" w:hAnsi="Arial"/>
          <w:sz w:val="24"/>
          <w:szCs w:val="24"/>
          <w:lang w:eastAsia="ar-SA"/>
        </w:rPr>
        <w:t>Ленинградского района</w:t>
      </w:r>
    </w:p>
    <w:p w:rsidR="00841077" w:rsidRDefault="00865087" w:rsidP="00865087">
      <w:pPr>
        <w:rPr>
          <w:rFonts w:ascii="Arial" w:hAnsi="Arial"/>
          <w:sz w:val="24"/>
          <w:szCs w:val="24"/>
          <w:lang w:eastAsia="ar-SA"/>
        </w:rPr>
      </w:pPr>
      <w:r>
        <w:rPr>
          <w:rFonts w:ascii="Arial" w:hAnsi="Arial"/>
          <w:sz w:val="24"/>
          <w:szCs w:val="24"/>
          <w:lang w:eastAsia="ar-SA"/>
        </w:rPr>
        <w:t xml:space="preserve">от 01 апреля 2015 г. </w:t>
      </w:r>
      <w:r w:rsidR="00841077" w:rsidRPr="00865087">
        <w:rPr>
          <w:rFonts w:ascii="Arial" w:hAnsi="Arial"/>
          <w:sz w:val="24"/>
          <w:szCs w:val="24"/>
          <w:lang w:eastAsia="ar-SA"/>
        </w:rPr>
        <w:t>№</w:t>
      </w:r>
      <w:r>
        <w:rPr>
          <w:rFonts w:ascii="Arial" w:hAnsi="Arial"/>
          <w:sz w:val="24"/>
          <w:szCs w:val="24"/>
          <w:lang w:eastAsia="ar-SA"/>
        </w:rPr>
        <w:t>40</w:t>
      </w:r>
    </w:p>
    <w:p w:rsidR="00865087" w:rsidRPr="00865087" w:rsidRDefault="00865087" w:rsidP="00865087">
      <w:pPr>
        <w:rPr>
          <w:rFonts w:ascii="Arial" w:hAnsi="Arial"/>
          <w:sz w:val="24"/>
          <w:szCs w:val="24"/>
          <w:lang w:eastAsia="ar-SA"/>
        </w:rPr>
      </w:pPr>
    </w:p>
    <w:p w:rsidR="00841077" w:rsidRPr="00865087" w:rsidRDefault="00841077" w:rsidP="00841077">
      <w:pPr>
        <w:tabs>
          <w:tab w:val="left" w:pos="900"/>
        </w:tabs>
        <w:ind w:right="-82"/>
        <w:jc w:val="center"/>
        <w:rPr>
          <w:rFonts w:ascii="Arial" w:hAnsi="Arial"/>
          <w:sz w:val="24"/>
          <w:szCs w:val="24"/>
        </w:rPr>
      </w:pPr>
    </w:p>
    <w:p w:rsidR="00841077" w:rsidRPr="00865087" w:rsidRDefault="00841077" w:rsidP="00841077">
      <w:pPr>
        <w:tabs>
          <w:tab w:val="left" w:pos="900"/>
        </w:tabs>
        <w:ind w:right="-82"/>
        <w:jc w:val="center"/>
        <w:rPr>
          <w:rFonts w:ascii="Arial" w:hAnsi="Arial"/>
          <w:b/>
          <w:sz w:val="24"/>
          <w:szCs w:val="24"/>
        </w:rPr>
      </w:pPr>
      <w:r w:rsidRPr="00865087">
        <w:rPr>
          <w:rFonts w:ascii="Arial" w:hAnsi="Arial"/>
          <w:b/>
          <w:sz w:val="24"/>
          <w:szCs w:val="24"/>
        </w:rPr>
        <w:t>АДМИНИСТРАТИВНЫЙ РЕГЛАМЕНТ</w:t>
      </w:r>
    </w:p>
    <w:p w:rsidR="00841077" w:rsidRPr="00865087" w:rsidRDefault="00841077" w:rsidP="00841077">
      <w:pPr>
        <w:autoSpaceDE w:val="0"/>
        <w:autoSpaceDN w:val="0"/>
        <w:adjustRightInd w:val="0"/>
        <w:jc w:val="center"/>
        <w:outlineLvl w:val="1"/>
        <w:rPr>
          <w:rFonts w:ascii="Arial" w:hAnsi="Arial"/>
          <w:b/>
          <w:sz w:val="24"/>
          <w:szCs w:val="24"/>
        </w:rPr>
      </w:pPr>
      <w:r w:rsidRPr="00865087">
        <w:rPr>
          <w:rFonts w:ascii="Arial" w:hAnsi="Arial"/>
          <w:b/>
          <w:sz w:val="24"/>
          <w:szCs w:val="24"/>
        </w:rPr>
        <w:t xml:space="preserve">по предоставлению Муниципальной услуги: </w:t>
      </w:r>
    </w:p>
    <w:p w:rsidR="00841077" w:rsidRPr="00865087" w:rsidRDefault="00841077" w:rsidP="00841077">
      <w:pPr>
        <w:autoSpaceDE w:val="0"/>
        <w:autoSpaceDN w:val="0"/>
        <w:adjustRightInd w:val="0"/>
        <w:jc w:val="center"/>
        <w:outlineLvl w:val="1"/>
        <w:rPr>
          <w:rFonts w:ascii="Arial" w:hAnsi="Arial"/>
          <w:b/>
          <w:sz w:val="24"/>
          <w:szCs w:val="24"/>
        </w:rPr>
      </w:pPr>
      <w:r w:rsidRPr="00865087">
        <w:rPr>
          <w:rFonts w:ascii="Arial" w:hAnsi="Arial"/>
          <w:b/>
          <w:sz w:val="24"/>
          <w:szCs w:val="24"/>
        </w:rPr>
        <w:t xml:space="preserve">«Согласование переустройства и (или) перепланировки </w:t>
      </w:r>
    </w:p>
    <w:p w:rsidR="00841077" w:rsidRPr="00865087" w:rsidRDefault="00841077" w:rsidP="00841077">
      <w:pPr>
        <w:autoSpaceDE w:val="0"/>
        <w:autoSpaceDN w:val="0"/>
        <w:adjustRightInd w:val="0"/>
        <w:jc w:val="center"/>
        <w:outlineLvl w:val="1"/>
        <w:rPr>
          <w:rFonts w:ascii="Arial" w:hAnsi="Arial"/>
          <w:b/>
          <w:sz w:val="24"/>
          <w:szCs w:val="24"/>
        </w:rPr>
      </w:pPr>
      <w:r w:rsidRPr="00865087">
        <w:rPr>
          <w:rFonts w:ascii="Arial" w:hAnsi="Arial"/>
          <w:b/>
          <w:sz w:val="24"/>
          <w:szCs w:val="24"/>
        </w:rPr>
        <w:t>жилого помещения»</w:t>
      </w:r>
    </w:p>
    <w:p w:rsidR="00841077" w:rsidRPr="00865087" w:rsidRDefault="00841077" w:rsidP="008410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outlineLvl w:val="0"/>
        <w:rPr>
          <w:rFonts w:ascii="Arial" w:hAnsi="Arial" w:cs="Arial"/>
          <w:sz w:val="24"/>
          <w:szCs w:val="24"/>
        </w:rPr>
      </w:pPr>
    </w:p>
    <w:p w:rsidR="00841077" w:rsidRPr="00865087" w:rsidRDefault="00841077" w:rsidP="00865087">
      <w:pPr>
        <w:autoSpaceDE w:val="0"/>
        <w:autoSpaceDN w:val="0"/>
        <w:adjustRightInd w:val="0"/>
        <w:jc w:val="center"/>
        <w:outlineLvl w:val="1"/>
        <w:rPr>
          <w:rFonts w:ascii="Arial" w:hAnsi="Arial"/>
          <w:sz w:val="24"/>
          <w:szCs w:val="24"/>
        </w:rPr>
      </w:pPr>
      <w:r w:rsidRPr="00865087">
        <w:rPr>
          <w:rFonts w:ascii="Arial" w:hAnsi="Arial"/>
          <w:sz w:val="24"/>
          <w:szCs w:val="24"/>
        </w:rPr>
        <w:t>Раздел 1. ОБЩИЕ ПОЛОЖЕНИЯ</w:t>
      </w:r>
    </w:p>
    <w:p w:rsidR="00841077" w:rsidRPr="00865087" w:rsidRDefault="00841077" w:rsidP="00841077">
      <w:pPr>
        <w:ind w:firstLine="900"/>
        <w:jc w:val="both"/>
        <w:rPr>
          <w:rFonts w:ascii="Arial" w:hAnsi="Arial"/>
          <w:sz w:val="24"/>
          <w:szCs w:val="24"/>
        </w:rPr>
      </w:pPr>
      <w:r w:rsidRPr="00865087">
        <w:rPr>
          <w:rFonts w:ascii="Arial" w:hAnsi="Arial"/>
          <w:sz w:val="24"/>
          <w:szCs w:val="24"/>
        </w:rPr>
        <w:lastRenderedPageBreak/>
        <w:t xml:space="preserve">1.1. Административный регламент по предоставлению муниципальной услуги «Согласование переустройства и (или) перепланировки жилого помещения»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«Согласование переустройства и (или) перепланировки жилого помещения» (далее – Муниципальная услуга) и определяет сроки и последовательность действий (административные процедуры) при предоставлении Муниципальной услуги. </w:t>
      </w:r>
    </w:p>
    <w:p w:rsidR="00841077" w:rsidRPr="00865087" w:rsidRDefault="00841077" w:rsidP="00841077">
      <w:pPr>
        <w:ind w:firstLine="900"/>
        <w:jc w:val="both"/>
        <w:rPr>
          <w:rFonts w:ascii="Arial" w:hAnsi="Arial"/>
          <w:sz w:val="24"/>
          <w:szCs w:val="24"/>
        </w:rPr>
      </w:pPr>
      <w:r w:rsidRPr="00865087">
        <w:rPr>
          <w:rFonts w:ascii="Arial" w:hAnsi="Arial"/>
          <w:sz w:val="24"/>
          <w:szCs w:val="24"/>
        </w:rPr>
        <w:t>Административный регламент включает в себя:</w:t>
      </w:r>
    </w:p>
    <w:p w:rsidR="00841077" w:rsidRPr="00865087" w:rsidRDefault="00841077" w:rsidP="00841077">
      <w:pPr>
        <w:ind w:right="-82" w:firstLine="900"/>
        <w:jc w:val="both"/>
        <w:rPr>
          <w:rFonts w:ascii="Arial" w:hAnsi="Arial"/>
          <w:sz w:val="24"/>
          <w:szCs w:val="24"/>
        </w:rPr>
      </w:pPr>
      <w:r w:rsidRPr="00865087">
        <w:rPr>
          <w:rFonts w:ascii="Arial" w:hAnsi="Arial"/>
          <w:sz w:val="24"/>
          <w:szCs w:val="24"/>
        </w:rPr>
        <w:t>- прием и регистрацию заявления о предоставлении Муниципальной услуги;</w:t>
      </w:r>
    </w:p>
    <w:p w:rsidR="00841077" w:rsidRPr="00865087" w:rsidRDefault="00841077" w:rsidP="00841077">
      <w:pPr>
        <w:ind w:right="-82" w:firstLine="900"/>
        <w:jc w:val="both"/>
        <w:rPr>
          <w:rFonts w:ascii="Arial" w:hAnsi="Arial"/>
          <w:sz w:val="24"/>
          <w:szCs w:val="24"/>
        </w:rPr>
      </w:pPr>
      <w:r w:rsidRPr="00865087">
        <w:rPr>
          <w:rFonts w:ascii="Arial" w:hAnsi="Arial"/>
          <w:sz w:val="24"/>
          <w:szCs w:val="24"/>
        </w:rPr>
        <w:t>- правовой анализ приложенных к заявлению документов на предмет их соответствия требованиям действующего законодательства;</w:t>
      </w:r>
    </w:p>
    <w:p w:rsidR="00841077" w:rsidRPr="00865087" w:rsidRDefault="00841077" w:rsidP="00841077">
      <w:pPr>
        <w:ind w:right="-82" w:firstLine="900"/>
        <w:jc w:val="both"/>
        <w:rPr>
          <w:rFonts w:ascii="Arial" w:hAnsi="Arial"/>
          <w:sz w:val="24"/>
          <w:szCs w:val="24"/>
        </w:rPr>
      </w:pPr>
      <w:r w:rsidRPr="00865087">
        <w:rPr>
          <w:rFonts w:ascii="Arial" w:hAnsi="Arial"/>
          <w:sz w:val="24"/>
          <w:szCs w:val="24"/>
        </w:rPr>
        <w:t>- подготовку решения о предоставлении Муниципальной услуги либо мотивированный отказ в  предоставлении Муниципальной услуги.</w:t>
      </w:r>
    </w:p>
    <w:p w:rsidR="00841077" w:rsidRPr="00865087" w:rsidRDefault="00841077" w:rsidP="00841077">
      <w:pPr>
        <w:tabs>
          <w:tab w:val="left" w:pos="3780"/>
        </w:tabs>
        <w:autoSpaceDE w:val="0"/>
        <w:autoSpaceDN w:val="0"/>
        <w:adjustRightInd w:val="0"/>
        <w:ind w:firstLine="851"/>
        <w:jc w:val="both"/>
        <w:rPr>
          <w:rFonts w:ascii="Arial" w:hAnsi="Arial"/>
          <w:sz w:val="24"/>
          <w:szCs w:val="24"/>
        </w:rPr>
      </w:pPr>
      <w:r w:rsidRPr="00865087">
        <w:rPr>
          <w:rFonts w:ascii="Arial" w:hAnsi="Arial"/>
          <w:sz w:val="24"/>
          <w:szCs w:val="24"/>
        </w:rPr>
        <w:t>1.2. Круг заявителей.</w:t>
      </w:r>
      <w:r w:rsidRPr="00865087">
        <w:rPr>
          <w:rFonts w:ascii="Arial" w:hAnsi="Arial"/>
          <w:sz w:val="24"/>
          <w:szCs w:val="24"/>
        </w:rPr>
        <w:tab/>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Получателями Муниципальной услуги (далее - заявители) являются: физические и юридические лица.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1.3. Порядок информирования о Муниципальной услуге.</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1.3.1. Информация о местонахождении и графике работы уполномоченных органов и адреса местонахождения уполномоченных органов:</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 (далее - МФЦ) - 353740, ст. Ленинградская, ул. Красная, 136 А.</w:t>
      </w:r>
    </w:p>
    <w:p w:rsidR="00841077" w:rsidRPr="00865087" w:rsidRDefault="00841077" w:rsidP="00841077">
      <w:pPr>
        <w:autoSpaceDE w:val="0"/>
        <w:autoSpaceDN w:val="0"/>
        <w:adjustRightInd w:val="0"/>
        <w:ind w:firstLine="851"/>
        <w:jc w:val="both"/>
        <w:rPr>
          <w:rFonts w:ascii="Arial" w:hAnsi="Arial"/>
          <w:sz w:val="24"/>
          <w:szCs w:val="24"/>
        </w:rPr>
      </w:pPr>
    </w:p>
    <w:tbl>
      <w:tblPr>
        <w:tblW w:w="0" w:type="auto"/>
        <w:tblInd w:w="70" w:type="dxa"/>
        <w:tblLayout w:type="fixed"/>
        <w:tblCellMar>
          <w:left w:w="70" w:type="dxa"/>
          <w:right w:w="70" w:type="dxa"/>
        </w:tblCellMar>
        <w:tblLook w:val="0000"/>
      </w:tblPr>
      <w:tblGrid>
        <w:gridCol w:w="4140"/>
        <w:gridCol w:w="5400"/>
      </w:tblGrid>
      <w:tr w:rsidR="00841077" w:rsidRPr="00865087" w:rsidTr="00865087">
        <w:trPr>
          <w:cantSplit/>
          <w:trHeight w:val="240"/>
        </w:trPr>
        <w:tc>
          <w:tcPr>
            <w:tcW w:w="414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rPr>
                <w:sz w:val="24"/>
                <w:szCs w:val="24"/>
              </w:rPr>
            </w:pPr>
            <w:r w:rsidRPr="00865087">
              <w:rPr>
                <w:sz w:val="24"/>
                <w:szCs w:val="24"/>
              </w:rPr>
              <w:t xml:space="preserve">Электронный адрес    </w:t>
            </w:r>
          </w:p>
        </w:tc>
        <w:tc>
          <w:tcPr>
            <w:tcW w:w="540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ind w:firstLine="851"/>
              <w:rPr>
                <w:sz w:val="24"/>
                <w:szCs w:val="24"/>
              </w:rPr>
            </w:pPr>
            <w:r w:rsidRPr="00865087">
              <w:rPr>
                <w:sz w:val="24"/>
                <w:szCs w:val="24"/>
              </w:rPr>
              <w:t>Len_mfc@mail.ru</w:t>
            </w:r>
          </w:p>
        </w:tc>
      </w:tr>
      <w:tr w:rsidR="00841077" w:rsidRPr="00865087" w:rsidTr="00865087">
        <w:trPr>
          <w:cantSplit/>
          <w:trHeight w:val="240"/>
        </w:trPr>
        <w:tc>
          <w:tcPr>
            <w:tcW w:w="414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rPr>
                <w:sz w:val="24"/>
                <w:szCs w:val="24"/>
              </w:rPr>
            </w:pPr>
            <w:r w:rsidRPr="00865087">
              <w:rPr>
                <w:sz w:val="24"/>
                <w:szCs w:val="24"/>
              </w:rPr>
              <w:t xml:space="preserve">Официальный сайт     </w:t>
            </w:r>
          </w:p>
        </w:tc>
        <w:tc>
          <w:tcPr>
            <w:tcW w:w="540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ind w:firstLine="851"/>
              <w:rPr>
                <w:sz w:val="24"/>
                <w:szCs w:val="24"/>
              </w:rPr>
            </w:pPr>
            <w:r w:rsidRPr="00865087">
              <w:rPr>
                <w:sz w:val="24"/>
                <w:szCs w:val="24"/>
              </w:rPr>
              <w:t>www.</w:t>
            </w:r>
            <w:r w:rsidRPr="00865087">
              <w:rPr>
                <w:sz w:val="24"/>
                <w:szCs w:val="24"/>
                <w:lang w:val="en-US"/>
              </w:rPr>
              <w:t>lenmfc</w:t>
            </w:r>
            <w:r w:rsidRPr="00865087">
              <w:rPr>
                <w:sz w:val="24"/>
                <w:szCs w:val="24"/>
              </w:rPr>
              <w:t xml:space="preserve">.ru            </w:t>
            </w:r>
          </w:p>
        </w:tc>
      </w:tr>
      <w:tr w:rsidR="00841077" w:rsidRPr="00865087" w:rsidTr="00865087">
        <w:trPr>
          <w:cantSplit/>
          <w:trHeight w:val="240"/>
        </w:trPr>
        <w:tc>
          <w:tcPr>
            <w:tcW w:w="414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rPr>
                <w:sz w:val="24"/>
                <w:szCs w:val="24"/>
              </w:rPr>
            </w:pPr>
            <w:r w:rsidRPr="00865087">
              <w:rPr>
                <w:sz w:val="24"/>
                <w:szCs w:val="24"/>
              </w:rPr>
              <w:t xml:space="preserve">Телефон              </w:t>
            </w:r>
          </w:p>
        </w:tc>
        <w:tc>
          <w:tcPr>
            <w:tcW w:w="540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ind w:firstLine="851"/>
              <w:rPr>
                <w:sz w:val="24"/>
                <w:szCs w:val="24"/>
              </w:rPr>
            </w:pPr>
            <w:r w:rsidRPr="00865087">
              <w:rPr>
                <w:sz w:val="24"/>
                <w:szCs w:val="24"/>
              </w:rPr>
              <w:t>8(86</w:t>
            </w:r>
            <w:r w:rsidRPr="00865087">
              <w:rPr>
                <w:sz w:val="24"/>
                <w:szCs w:val="24"/>
                <w:lang w:val="en-US"/>
              </w:rPr>
              <w:t>145</w:t>
            </w:r>
            <w:r w:rsidRPr="00865087">
              <w:rPr>
                <w:sz w:val="24"/>
                <w:szCs w:val="24"/>
              </w:rPr>
              <w:t>)</w:t>
            </w:r>
            <w:r w:rsidRPr="00865087">
              <w:rPr>
                <w:sz w:val="24"/>
                <w:szCs w:val="24"/>
                <w:lang w:val="en-US"/>
              </w:rPr>
              <w:t xml:space="preserve"> 3-78-98</w:t>
            </w:r>
            <w:r w:rsidRPr="00865087">
              <w:rPr>
                <w:sz w:val="24"/>
                <w:szCs w:val="24"/>
              </w:rPr>
              <w:t xml:space="preserve">           </w:t>
            </w:r>
          </w:p>
        </w:tc>
      </w:tr>
      <w:tr w:rsidR="00841077" w:rsidRPr="00865087" w:rsidTr="00865087">
        <w:trPr>
          <w:cantSplit/>
          <w:trHeight w:val="240"/>
        </w:trPr>
        <w:tc>
          <w:tcPr>
            <w:tcW w:w="414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rPr>
                <w:sz w:val="24"/>
                <w:szCs w:val="24"/>
              </w:rPr>
            </w:pPr>
            <w:r w:rsidRPr="00865087">
              <w:rPr>
                <w:sz w:val="24"/>
                <w:szCs w:val="24"/>
              </w:rPr>
              <w:t xml:space="preserve">Факс                 </w:t>
            </w:r>
          </w:p>
        </w:tc>
        <w:tc>
          <w:tcPr>
            <w:tcW w:w="540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ind w:firstLine="851"/>
              <w:rPr>
                <w:sz w:val="24"/>
                <w:szCs w:val="24"/>
              </w:rPr>
            </w:pPr>
            <w:r w:rsidRPr="00865087">
              <w:rPr>
                <w:sz w:val="24"/>
                <w:szCs w:val="24"/>
              </w:rPr>
              <w:t>8(86</w:t>
            </w:r>
            <w:r w:rsidRPr="00865087">
              <w:rPr>
                <w:sz w:val="24"/>
                <w:szCs w:val="24"/>
                <w:lang w:val="en-US"/>
              </w:rPr>
              <w:t>145</w:t>
            </w:r>
            <w:r w:rsidRPr="00865087">
              <w:rPr>
                <w:sz w:val="24"/>
                <w:szCs w:val="24"/>
              </w:rPr>
              <w:t>)</w:t>
            </w:r>
            <w:r w:rsidRPr="00865087">
              <w:rPr>
                <w:sz w:val="24"/>
                <w:szCs w:val="24"/>
                <w:lang w:val="en-US"/>
              </w:rPr>
              <w:t xml:space="preserve"> 3-78-98</w:t>
            </w:r>
            <w:r w:rsidRPr="00865087">
              <w:rPr>
                <w:sz w:val="24"/>
                <w:szCs w:val="24"/>
              </w:rPr>
              <w:t xml:space="preserve">          </w:t>
            </w:r>
          </w:p>
        </w:tc>
      </w:tr>
    </w:tbl>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Адрес местонахождения исполнителей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Общий  отдел администрации  Куликовского сельского поселения Ленинградского района (далее – Отдел) - 353767, Ленинградский район, хутор Куликовский, улица Красная, 163.</w:t>
      </w:r>
    </w:p>
    <w:p w:rsidR="00841077" w:rsidRPr="00865087" w:rsidRDefault="00841077" w:rsidP="00841077">
      <w:pPr>
        <w:autoSpaceDE w:val="0"/>
        <w:autoSpaceDN w:val="0"/>
        <w:adjustRightInd w:val="0"/>
        <w:ind w:firstLine="851"/>
        <w:jc w:val="both"/>
        <w:rPr>
          <w:rFonts w:ascii="Arial" w:hAnsi="Arial"/>
          <w:sz w:val="24"/>
          <w:szCs w:val="24"/>
        </w:rPr>
      </w:pPr>
    </w:p>
    <w:tbl>
      <w:tblPr>
        <w:tblW w:w="0" w:type="auto"/>
        <w:tblInd w:w="70" w:type="dxa"/>
        <w:tblLayout w:type="fixed"/>
        <w:tblCellMar>
          <w:left w:w="70" w:type="dxa"/>
          <w:right w:w="70" w:type="dxa"/>
        </w:tblCellMar>
        <w:tblLook w:val="0000"/>
      </w:tblPr>
      <w:tblGrid>
        <w:gridCol w:w="4140"/>
        <w:gridCol w:w="5400"/>
      </w:tblGrid>
      <w:tr w:rsidR="00841077" w:rsidRPr="00865087" w:rsidTr="00865087">
        <w:trPr>
          <w:cantSplit/>
          <w:trHeight w:val="240"/>
        </w:trPr>
        <w:tc>
          <w:tcPr>
            <w:tcW w:w="414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rPr>
                <w:sz w:val="24"/>
                <w:szCs w:val="24"/>
              </w:rPr>
            </w:pPr>
            <w:r w:rsidRPr="00865087">
              <w:rPr>
                <w:sz w:val="24"/>
                <w:szCs w:val="24"/>
              </w:rPr>
              <w:t xml:space="preserve">Электронный адрес    </w:t>
            </w:r>
          </w:p>
        </w:tc>
        <w:tc>
          <w:tcPr>
            <w:tcW w:w="540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ind w:firstLine="851"/>
              <w:rPr>
                <w:sz w:val="24"/>
                <w:szCs w:val="24"/>
                <w:lang w:val="en-US"/>
              </w:rPr>
            </w:pPr>
            <w:r w:rsidRPr="00865087">
              <w:rPr>
                <w:sz w:val="24"/>
                <w:szCs w:val="24"/>
                <w:lang w:val="en-US"/>
              </w:rPr>
              <w:t>Kulik_pos@mail.ru</w:t>
            </w:r>
          </w:p>
        </w:tc>
      </w:tr>
      <w:tr w:rsidR="00841077" w:rsidRPr="00865087" w:rsidTr="00865087">
        <w:trPr>
          <w:cantSplit/>
          <w:trHeight w:val="240"/>
        </w:trPr>
        <w:tc>
          <w:tcPr>
            <w:tcW w:w="414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rPr>
                <w:sz w:val="24"/>
                <w:szCs w:val="24"/>
              </w:rPr>
            </w:pPr>
            <w:r w:rsidRPr="00865087">
              <w:rPr>
                <w:sz w:val="24"/>
                <w:szCs w:val="24"/>
              </w:rPr>
              <w:t xml:space="preserve">Официальный сайт     </w:t>
            </w:r>
          </w:p>
        </w:tc>
        <w:tc>
          <w:tcPr>
            <w:tcW w:w="540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ind w:firstLine="851"/>
              <w:rPr>
                <w:sz w:val="24"/>
                <w:szCs w:val="24"/>
              </w:rPr>
            </w:pPr>
            <w:r w:rsidRPr="00865087">
              <w:rPr>
                <w:sz w:val="24"/>
                <w:szCs w:val="24"/>
              </w:rPr>
              <w:t>куликовское.рф</w:t>
            </w:r>
          </w:p>
        </w:tc>
      </w:tr>
      <w:tr w:rsidR="00841077" w:rsidRPr="00865087" w:rsidTr="00865087">
        <w:trPr>
          <w:cantSplit/>
          <w:trHeight w:val="240"/>
        </w:trPr>
        <w:tc>
          <w:tcPr>
            <w:tcW w:w="414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rPr>
                <w:sz w:val="24"/>
                <w:szCs w:val="24"/>
              </w:rPr>
            </w:pPr>
            <w:r w:rsidRPr="00865087">
              <w:rPr>
                <w:sz w:val="24"/>
                <w:szCs w:val="24"/>
              </w:rPr>
              <w:t xml:space="preserve">Телефон              </w:t>
            </w:r>
          </w:p>
        </w:tc>
        <w:tc>
          <w:tcPr>
            <w:tcW w:w="540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ind w:firstLine="851"/>
              <w:rPr>
                <w:sz w:val="24"/>
                <w:szCs w:val="24"/>
              </w:rPr>
            </w:pPr>
            <w:r w:rsidRPr="00865087">
              <w:rPr>
                <w:sz w:val="24"/>
                <w:szCs w:val="24"/>
              </w:rPr>
              <w:t>8(86145) 5-46-45</w:t>
            </w:r>
          </w:p>
        </w:tc>
      </w:tr>
      <w:tr w:rsidR="00841077" w:rsidRPr="00865087" w:rsidTr="00865087">
        <w:trPr>
          <w:cantSplit/>
          <w:trHeight w:val="240"/>
        </w:trPr>
        <w:tc>
          <w:tcPr>
            <w:tcW w:w="414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rPr>
                <w:sz w:val="24"/>
                <w:szCs w:val="24"/>
              </w:rPr>
            </w:pPr>
            <w:r w:rsidRPr="00865087">
              <w:rPr>
                <w:sz w:val="24"/>
                <w:szCs w:val="24"/>
              </w:rPr>
              <w:t xml:space="preserve">Факс                 </w:t>
            </w:r>
          </w:p>
        </w:tc>
        <w:tc>
          <w:tcPr>
            <w:tcW w:w="5400" w:type="dxa"/>
            <w:tcBorders>
              <w:top w:val="single" w:sz="6" w:space="0" w:color="auto"/>
              <w:left w:val="single" w:sz="6" w:space="0" w:color="auto"/>
              <w:bottom w:val="single" w:sz="6" w:space="0" w:color="auto"/>
              <w:right w:val="single" w:sz="6" w:space="0" w:color="auto"/>
            </w:tcBorders>
          </w:tcPr>
          <w:p w:rsidR="00841077" w:rsidRPr="00865087" w:rsidRDefault="00841077" w:rsidP="00865087">
            <w:pPr>
              <w:pStyle w:val="ConsPlusCell"/>
              <w:widowControl/>
              <w:ind w:firstLine="851"/>
              <w:rPr>
                <w:sz w:val="24"/>
                <w:szCs w:val="24"/>
              </w:rPr>
            </w:pPr>
            <w:r w:rsidRPr="00865087">
              <w:rPr>
                <w:sz w:val="24"/>
                <w:szCs w:val="24"/>
              </w:rPr>
              <w:t>8(86145) 5-46-45</w:t>
            </w:r>
          </w:p>
        </w:tc>
      </w:tr>
    </w:tbl>
    <w:p w:rsidR="00841077" w:rsidRPr="00865087" w:rsidRDefault="00841077" w:rsidP="00841077">
      <w:pPr>
        <w:autoSpaceDE w:val="0"/>
        <w:autoSpaceDN w:val="0"/>
        <w:adjustRightInd w:val="0"/>
        <w:jc w:val="center"/>
        <w:rPr>
          <w:rFonts w:ascii="Arial" w:hAnsi="Arial"/>
          <w:sz w:val="24"/>
          <w:szCs w:val="24"/>
        </w:rPr>
      </w:pPr>
    </w:p>
    <w:p w:rsidR="00841077" w:rsidRPr="00865087" w:rsidRDefault="00841077" w:rsidP="00841077">
      <w:pPr>
        <w:autoSpaceDE w:val="0"/>
        <w:autoSpaceDN w:val="0"/>
        <w:adjustRightInd w:val="0"/>
        <w:jc w:val="center"/>
        <w:rPr>
          <w:rFonts w:ascii="Arial" w:hAnsi="Arial"/>
          <w:sz w:val="24"/>
          <w:szCs w:val="24"/>
        </w:rPr>
      </w:pPr>
      <w:r w:rsidRPr="00865087">
        <w:rPr>
          <w:rFonts w:ascii="Arial" w:hAnsi="Arial"/>
          <w:sz w:val="24"/>
          <w:szCs w:val="24"/>
        </w:rPr>
        <w:t>График приема граждан по вопросам предоставления Муниципальной услуги в  Отделе:</w:t>
      </w:r>
    </w:p>
    <w:tbl>
      <w:tblPr>
        <w:tblpPr w:leftFromText="180" w:rightFromText="180" w:vertAnchor="text" w:horzAnchor="page" w:tblpX="1833" w:tblpY="192"/>
        <w:tblW w:w="9529" w:type="dxa"/>
        <w:tblCellMar>
          <w:left w:w="0" w:type="dxa"/>
          <w:right w:w="0" w:type="dxa"/>
        </w:tblCellMar>
        <w:tblLook w:val="00A0"/>
      </w:tblPr>
      <w:tblGrid>
        <w:gridCol w:w="4129"/>
        <w:gridCol w:w="5400"/>
      </w:tblGrid>
      <w:tr w:rsidR="00841077" w:rsidRPr="00865087" w:rsidTr="0086508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sz w:val="24"/>
                <w:szCs w:val="24"/>
              </w:rPr>
            </w:pPr>
            <w:r w:rsidRPr="00865087">
              <w:rPr>
                <w:rFonts w:ascii="Arial" w:hAnsi="Arial"/>
                <w:sz w:val="24"/>
                <w:szCs w:val="24"/>
              </w:rPr>
              <w:t> День недели</w:t>
            </w:r>
          </w:p>
        </w:tc>
        <w:tc>
          <w:tcPr>
            <w:tcW w:w="5400" w:type="dxa"/>
            <w:tcBorders>
              <w:top w:val="single" w:sz="4" w:space="0" w:color="auto"/>
              <w:left w:val="single" w:sz="4" w:space="0" w:color="auto"/>
              <w:bottom w:val="single" w:sz="4" w:space="0" w:color="auto"/>
              <w:right w:val="single" w:sz="4" w:space="0" w:color="auto"/>
            </w:tcBorders>
          </w:tcPr>
          <w:p w:rsidR="00841077" w:rsidRPr="00865087" w:rsidRDefault="00841077" w:rsidP="00865087">
            <w:pPr>
              <w:jc w:val="both"/>
              <w:rPr>
                <w:rFonts w:ascii="Arial" w:hAnsi="Arial"/>
                <w:sz w:val="24"/>
                <w:szCs w:val="24"/>
              </w:rPr>
            </w:pPr>
            <w:r w:rsidRPr="00865087">
              <w:rPr>
                <w:rFonts w:ascii="Arial" w:hAnsi="Arial"/>
                <w:sz w:val="24"/>
                <w:szCs w:val="24"/>
              </w:rPr>
              <w:t>Время приема граждан</w:t>
            </w:r>
          </w:p>
        </w:tc>
      </w:tr>
      <w:tr w:rsidR="00841077" w:rsidRPr="00865087" w:rsidTr="0086508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sz w:val="24"/>
                <w:szCs w:val="24"/>
              </w:rPr>
            </w:pPr>
            <w:r w:rsidRPr="00865087">
              <w:rPr>
                <w:rFonts w:ascii="Arial" w:hAnsi="Arial"/>
                <w:sz w:val="24"/>
                <w:szCs w:val="24"/>
              </w:rPr>
              <w:t>Понедельник</w:t>
            </w:r>
          </w:p>
        </w:tc>
        <w:tc>
          <w:tcPr>
            <w:tcW w:w="5400" w:type="dxa"/>
            <w:tcBorders>
              <w:top w:val="single" w:sz="4" w:space="0" w:color="auto"/>
              <w:left w:val="single" w:sz="4" w:space="0" w:color="auto"/>
              <w:bottom w:val="single" w:sz="4" w:space="0" w:color="auto"/>
              <w:right w:val="single" w:sz="4" w:space="0" w:color="auto"/>
            </w:tcBorders>
          </w:tcPr>
          <w:p w:rsidR="00841077" w:rsidRPr="00865087" w:rsidRDefault="00841077" w:rsidP="00865087">
            <w:pPr>
              <w:jc w:val="both"/>
              <w:rPr>
                <w:rFonts w:ascii="Arial" w:hAnsi="Arial"/>
                <w:sz w:val="24"/>
                <w:szCs w:val="24"/>
              </w:rPr>
            </w:pPr>
            <w:r w:rsidRPr="00865087">
              <w:rPr>
                <w:rFonts w:ascii="Arial" w:hAnsi="Arial"/>
                <w:sz w:val="24"/>
                <w:szCs w:val="24"/>
              </w:rPr>
              <w:t>8.00-17.00 (перерыв 12.00-14.00)</w:t>
            </w:r>
          </w:p>
        </w:tc>
      </w:tr>
      <w:tr w:rsidR="00841077" w:rsidRPr="00865087" w:rsidTr="0086508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sz w:val="24"/>
                <w:szCs w:val="24"/>
              </w:rPr>
            </w:pPr>
            <w:r w:rsidRPr="00865087">
              <w:rPr>
                <w:rFonts w:ascii="Arial" w:hAnsi="Arial"/>
                <w:sz w:val="24"/>
                <w:szCs w:val="24"/>
              </w:rPr>
              <w:t>Вторник</w:t>
            </w:r>
          </w:p>
        </w:tc>
        <w:tc>
          <w:tcPr>
            <w:tcW w:w="5400" w:type="dxa"/>
            <w:tcBorders>
              <w:top w:val="single" w:sz="4" w:space="0" w:color="auto"/>
              <w:left w:val="single" w:sz="4" w:space="0" w:color="auto"/>
              <w:bottom w:val="single" w:sz="4" w:space="0" w:color="auto"/>
              <w:right w:val="single" w:sz="4" w:space="0" w:color="auto"/>
            </w:tcBorders>
          </w:tcPr>
          <w:p w:rsidR="00841077" w:rsidRPr="00865087" w:rsidRDefault="00841077" w:rsidP="00865087">
            <w:pPr>
              <w:jc w:val="both"/>
              <w:rPr>
                <w:rFonts w:ascii="Arial" w:hAnsi="Arial"/>
                <w:sz w:val="24"/>
                <w:szCs w:val="24"/>
              </w:rPr>
            </w:pPr>
            <w:r w:rsidRPr="00865087">
              <w:rPr>
                <w:rFonts w:ascii="Arial" w:hAnsi="Arial"/>
                <w:sz w:val="24"/>
                <w:szCs w:val="24"/>
              </w:rPr>
              <w:t>8.00-17.00  (перерыв 12.00-14.00)</w:t>
            </w:r>
          </w:p>
        </w:tc>
      </w:tr>
      <w:tr w:rsidR="00841077" w:rsidRPr="00865087" w:rsidTr="0086508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sz w:val="24"/>
                <w:szCs w:val="24"/>
              </w:rPr>
            </w:pPr>
            <w:r w:rsidRPr="00865087">
              <w:rPr>
                <w:rFonts w:ascii="Arial" w:hAnsi="Arial"/>
                <w:sz w:val="24"/>
                <w:szCs w:val="24"/>
              </w:rPr>
              <w:t>Среда</w:t>
            </w:r>
          </w:p>
        </w:tc>
        <w:tc>
          <w:tcPr>
            <w:tcW w:w="5400" w:type="dxa"/>
            <w:tcBorders>
              <w:top w:val="single" w:sz="4" w:space="0" w:color="auto"/>
              <w:left w:val="single" w:sz="4" w:space="0" w:color="auto"/>
              <w:bottom w:val="single" w:sz="4" w:space="0" w:color="auto"/>
              <w:right w:val="single" w:sz="4" w:space="0" w:color="auto"/>
            </w:tcBorders>
          </w:tcPr>
          <w:p w:rsidR="00841077" w:rsidRPr="00865087" w:rsidRDefault="00841077" w:rsidP="00865087">
            <w:pPr>
              <w:jc w:val="both"/>
              <w:rPr>
                <w:rFonts w:ascii="Arial" w:hAnsi="Arial"/>
                <w:sz w:val="24"/>
                <w:szCs w:val="24"/>
              </w:rPr>
            </w:pPr>
            <w:r w:rsidRPr="00865087">
              <w:rPr>
                <w:rFonts w:ascii="Arial" w:hAnsi="Arial"/>
                <w:sz w:val="24"/>
                <w:szCs w:val="24"/>
              </w:rPr>
              <w:t>8.00-17.00  (перерыв 12.00-14.00)</w:t>
            </w:r>
          </w:p>
        </w:tc>
      </w:tr>
      <w:tr w:rsidR="00841077" w:rsidRPr="00865087" w:rsidTr="0086508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sz w:val="24"/>
                <w:szCs w:val="24"/>
              </w:rPr>
            </w:pPr>
            <w:r w:rsidRPr="00865087">
              <w:rPr>
                <w:rFonts w:ascii="Arial" w:hAnsi="Arial"/>
                <w:sz w:val="24"/>
                <w:szCs w:val="24"/>
              </w:rPr>
              <w:t>Четверг</w:t>
            </w:r>
          </w:p>
        </w:tc>
        <w:tc>
          <w:tcPr>
            <w:tcW w:w="5400" w:type="dxa"/>
            <w:tcBorders>
              <w:top w:val="single" w:sz="4" w:space="0" w:color="auto"/>
              <w:left w:val="single" w:sz="4" w:space="0" w:color="auto"/>
              <w:bottom w:val="single" w:sz="4" w:space="0" w:color="auto"/>
              <w:right w:val="single" w:sz="4" w:space="0" w:color="auto"/>
            </w:tcBorders>
          </w:tcPr>
          <w:p w:rsidR="00841077" w:rsidRPr="00865087" w:rsidRDefault="00841077" w:rsidP="00865087">
            <w:pPr>
              <w:jc w:val="both"/>
              <w:rPr>
                <w:rFonts w:ascii="Arial" w:hAnsi="Arial"/>
                <w:sz w:val="24"/>
                <w:szCs w:val="24"/>
              </w:rPr>
            </w:pPr>
            <w:r w:rsidRPr="00865087">
              <w:rPr>
                <w:rFonts w:ascii="Arial" w:hAnsi="Arial"/>
                <w:sz w:val="24"/>
                <w:szCs w:val="24"/>
              </w:rPr>
              <w:t>8.00-17.00  (перерыв 12.00-14.00)</w:t>
            </w:r>
          </w:p>
        </w:tc>
      </w:tr>
    </w:tbl>
    <w:p w:rsidR="00841077" w:rsidRPr="00865087" w:rsidRDefault="00841077" w:rsidP="00841077">
      <w:pPr>
        <w:autoSpaceDE w:val="0"/>
        <w:autoSpaceDN w:val="0"/>
        <w:adjustRightInd w:val="0"/>
        <w:ind w:firstLine="851"/>
        <w:jc w:val="both"/>
        <w:rPr>
          <w:rFonts w:ascii="Arial" w:hAnsi="Arial"/>
          <w:sz w:val="24"/>
          <w:szCs w:val="24"/>
        </w:rPr>
      </w:pP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1.3.2. График приема граждан по вопросам предоставления Муниципальной услуги в МФЦ:</w:t>
      </w:r>
    </w:p>
    <w:tbl>
      <w:tblPr>
        <w:tblpPr w:leftFromText="180" w:rightFromText="180" w:vertAnchor="text" w:horzAnchor="margin" w:tblpY="569"/>
        <w:tblW w:w="9587" w:type="dxa"/>
        <w:tblCellMar>
          <w:left w:w="0" w:type="dxa"/>
          <w:right w:w="0" w:type="dxa"/>
        </w:tblCellMar>
        <w:tblLook w:val="00A0"/>
      </w:tblPr>
      <w:tblGrid>
        <w:gridCol w:w="2776"/>
        <w:gridCol w:w="2134"/>
        <w:gridCol w:w="2345"/>
        <w:gridCol w:w="2332"/>
      </w:tblGrid>
      <w:tr w:rsidR="00841077" w:rsidRPr="00865087" w:rsidTr="0086508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rPr>
                <w:rFonts w:ascii="Arial" w:hAnsi="Arial"/>
                <w:bCs w:val="0"/>
                <w:sz w:val="24"/>
                <w:szCs w:val="24"/>
              </w:rPr>
            </w:pPr>
            <w:r w:rsidRPr="00865087">
              <w:rPr>
                <w:rFonts w:ascii="Arial" w:hAnsi="Arial"/>
                <w:sz w:val="24"/>
                <w:szCs w:val="24"/>
              </w:rPr>
              <w:lastRenderedPageBreak/>
              <w:t> День недели</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rPr>
                <w:rFonts w:ascii="Arial" w:hAnsi="Arial"/>
                <w:bCs w:val="0"/>
                <w:sz w:val="24"/>
                <w:szCs w:val="24"/>
              </w:rPr>
            </w:pPr>
            <w:r w:rsidRPr="00865087">
              <w:rPr>
                <w:rFonts w:ascii="Arial" w:hAnsi="Arial"/>
                <w:sz w:val="24"/>
                <w:szCs w:val="24"/>
              </w:rPr>
              <w:t>Время приема заявлений и документов от заявителей</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rPr>
                <w:rFonts w:ascii="Arial" w:hAnsi="Arial"/>
                <w:bCs w:val="0"/>
                <w:sz w:val="24"/>
                <w:szCs w:val="24"/>
              </w:rPr>
            </w:pPr>
            <w:r w:rsidRPr="00865087">
              <w:rPr>
                <w:rFonts w:ascii="Arial" w:hAnsi="Arial"/>
                <w:sz w:val="24"/>
                <w:szCs w:val="24"/>
              </w:rPr>
              <w:t>Время выдачи запрашиваемых документов (мотивированных отказов) заявителям</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rPr>
                <w:rFonts w:ascii="Arial" w:hAnsi="Arial"/>
                <w:bCs w:val="0"/>
                <w:sz w:val="24"/>
                <w:szCs w:val="24"/>
              </w:rPr>
            </w:pPr>
            <w:r w:rsidRPr="00865087">
              <w:rPr>
                <w:rFonts w:ascii="Arial" w:hAnsi="Arial"/>
                <w:sz w:val="24"/>
                <w:szCs w:val="24"/>
              </w:rPr>
              <w:t>Время обработки и учета обращений заявителей</w:t>
            </w:r>
          </w:p>
        </w:tc>
      </w:tr>
      <w:tr w:rsidR="00841077" w:rsidRPr="00865087" w:rsidTr="0086508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Понедельник</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18-00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18-00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18-00</w:t>
            </w:r>
          </w:p>
        </w:tc>
      </w:tr>
      <w:tr w:rsidR="00841077" w:rsidRPr="00865087" w:rsidTr="0086508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Вторник</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18-00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18-00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18-00</w:t>
            </w:r>
          </w:p>
        </w:tc>
      </w:tr>
      <w:tr w:rsidR="00841077" w:rsidRPr="00865087" w:rsidTr="0086508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Среда</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20-00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20-00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20-00</w:t>
            </w:r>
          </w:p>
        </w:tc>
      </w:tr>
      <w:tr w:rsidR="00841077" w:rsidRPr="00865087" w:rsidTr="0086508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Четверг</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18-00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18-00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18-00</w:t>
            </w:r>
          </w:p>
        </w:tc>
      </w:tr>
      <w:tr w:rsidR="00841077" w:rsidRPr="00865087" w:rsidTr="0086508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Пятница</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16-00</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16-00</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 8-00 до 16-00</w:t>
            </w:r>
          </w:p>
        </w:tc>
      </w:tr>
      <w:tr w:rsidR="00841077" w:rsidRPr="00865087" w:rsidTr="00865087">
        <w:tc>
          <w:tcPr>
            <w:tcW w:w="2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jc w:val="both"/>
              <w:rPr>
                <w:rFonts w:ascii="Arial" w:hAnsi="Arial"/>
                <w:bCs w:val="0"/>
                <w:sz w:val="24"/>
                <w:szCs w:val="24"/>
              </w:rPr>
            </w:pPr>
            <w:r w:rsidRPr="00865087">
              <w:rPr>
                <w:rFonts w:ascii="Arial" w:hAnsi="Arial"/>
                <w:sz w:val="24"/>
                <w:szCs w:val="24"/>
              </w:rPr>
              <w:t>Суббота</w:t>
            </w:r>
          </w:p>
        </w:tc>
        <w:tc>
          <w:tcPr>
            <w:tcW w:w="2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077" w:rsidRPr="00865087" w:rsidRDefault="00841077" w:rsidP="00865087">
            <w:pPr>
              <w:rPr>
                <w:rFonts w:ascii="Arial" w:hAnsi="Arial"/>
                <w:bCs w:val="0"/>
                <w:sz w:val="24"/>
                <w:szCs w:val="24"/>
              </w:rPr>
            </w:pPr>
            <w:r w:rsidRPr="00865087">
              <w:rPr>
                <w:rFonts w:ascii="Arial" w:hAnsi="Arial"/>
                <w:sz w:val="24"/>
                <w:szCs w:val="24"/>
              </w:rPr>
              <w:t xml:space="preserve">С 8-00 до 13-00 </w:t>
            </w:r>
          </w:p>
        </w:tc>
        <w:tc>
          <w:tcPr>
            <w:tcW w:w="2345" w:type="dxa"/>
            <w:tcBorders>
              <w:top w:val="single" w:sz="4" w:space="0" w:color="auto"/>
              <w:left w:val="single" w:sz="4" w:space="0" w:color="auto"/>
              <w:bottom w:val="single" w:sz="4" w:space="0" w:color="auto"/>
              <w:right w:val="single" w:sz="4" w:space="0" w:color="auto"/>
            </w:tcBorders>
          </w:tcPr>
          <w:p w:rsidR="00841077" w:rsidRPr="00865087" w:rsidRDefault="00841077" w:rsidP="00865087">
            <w:pPr>
              <w:rPr>
                <w:rFonts w:ascii="Arial" w:hAnsi="Arial"/>
                <w:bCs w:val="0"/>
                <w:sz w:val="24"/>
                <w:szCs w:val="24"/>
              </w:rPr>
            </w:pPr>
            <w:r w:rsidRPr="00865087">
              <w:rPr>
                <w:rFonts w:ascii="Arial" w:hAnsi="Arial"/>
                <w:sz w:val="24"/>
                <w:szCs w:val="24"/>
              </w:rPr>
              <w:t xml:space="preserve">  С 8-00 до 13-00 </w:t>
            </w:r>
          </w:p>
        </w:tc>
        <w:tc>
          <w:tcPr>
            <w:tcW w:w="2332" w:type="dxa"/>
            <w:tcBorders>
              <w:top w:val="single" w:sz="4" w:space="0" w:color="auto"/>
              <w:left w:val="single" w:sz="4" w:space="0" w:color="auto"/>
              <w:bottom w:val="single" w:sz="4" w:space="0" w:color="auto"/>
              <w:right w:val="single" w:sz="4" w:space="0" w:color="auto"/>
            </w:tcBorders>
          </w:tcPr>
          <w:p w:rsidR="00841077" w:rsidRPr="00865087" w:rsidRDefault="00841077" w:rsidP="00865087">
            <w:pPr>
              <w:rPr>
                <w:rFonts w:ascii="Arial" w:hAnsi="Arial"/>
                <w:bCs w:val="0"/>
                <w:sz w:val="24"/>
                <w:szCs w:val="24"/>
              </w:rPr>
            </w:pPr>
            <w:r w:rsidRPr="00865087">
              <w:rPr>
                <w:rFonts w:ascii="Arial" w:hAnsi="Arial"/>
                <w:sz w:val="24"/>
                <w:szCs w:val="24"/>
              </w:rPr>
              <w:t xml:space="preserve">  С 8-00 до 13-00 </w:t>
            </w:r>
          </w:p>
        </w:tc>
      </w:tr>
    </w:tbl>
    <w:p w:rsidR="00841077" w:rsidRPr="00865087" w:rsidRDefault="00841077" w:rsidP="00841077">
      <w:pPr>
        <w:autoSpaceDE w:val="0"/>
        <w:autoSpaceDN w:val="0"/>
        <w:adjustRightInd w:val="0"/>
        <w:jc w:val="both"/>
        <w:rPr>
          <w:rFonts w:ascii="Arial" w:hAnsi="Arial"/>
          <w:sz w:val="24"/>
          <w:szCs w:val="24"/>
        </w:rPr>
      </w:pP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Получение информации о порядке исполнения Муниципальной услуги осуществляется: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в   Отделе;</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в МФЦ;</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с использованием средств телефонной связи;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посредством письменных обращений в МФЦ;</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на информационных стендах МФЦ;</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xml:space="preserve">- на Едином портале государственных и муниципальных услуг Краснодарского края по адресу: </w:t>
      </w:r>
      <w:hyperlink r:id="rId10" w:history="1">
        <w:r w:rsidRPr="00865087">
          <w:rPr>
            <w:rStyle w:val="a5"/>
            <w:rFonts w:ascii="Arial" w:hAnsi="Arial"/>
            <w:color w:val="auto"/>
            <w:sz w:val="24"/>
            <w:szCs w:val="24"/>
            <w:u w:val="none"/>
          </w:rPr>
          <w:t>http://pgu.krasnodar.ru/</w:t>
        </w:r>
      </w:hyperlink>
      <w:r w:rsidRPr="00865087">
        <w:rPr>
          <w:rFonts w:ascii="Arial" w:hAnsi="Arial"/>
          <w:sz w:val="24"/>
          <w:szCs w:val="24"/>
        </w:rPr>
        <w:t xml:space="preserve"> (далее - Портал).</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1.3.3. Порядок, форма и место размещения информации.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Информация о процедуре предоставления Муниципальной услуги сообщается по номерам телефонов для справок (консультаций) МФЦ, а также размещается в сети Интернет.</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Рассмотрение индивидуального обращения физического лица осуществляется в  Отделе. Информация об исполнении Муниципальной услуги по вопросам регистрации и исполнения обращений физических лиц предоставляется специалистами МФЦ бесплатно.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841077" w:rsidRPr="00865087" w:rsidRDefault="00841077" w:rsidP="00841077">
      <w:pPr>
        <w:ind w:firstLine="900"/>
        <w:jc w:val="both"/>
        <w:rPr>
          <w:rFonts w:ascii="Arial" w:hAnsi="Arial"/>
          <w:color w:val="000000"/>
          <w:sz w:val="24"/>
          <w:szCs w:val="24"/>
          <w:highlight w:val="yellow"/>
        </w:rPr>
      </w:pPr>
      <w:r w:rsidRPr="00865087">
        <w:rPr>
          <w:rFonts w:ascii="Arial" w:hAnsi="Arial"/>
          <w:color w:val="000000"/>
          <w:sz w:val="24"/>
          <w:szCs w:val="24"/>
        </w:rPr>
        <w:t>Информационный стенд размещается при входе в помещение общего отдела  администрации  Куликовского сельского поселения.</w:t>
      </w:r>
    </w:p>
    <w:p w:rsidR="00841077" w:rsidRPr="00865087" w:rsidRDefault="00841077" w:rsidP="00841077">
      <w:pPr>
        <w:pStyle w:val="13"/>
        <w:tabs>
          <w:tab w:val="clear" w:pos="360"/>
        </w:tabs>
        <w:spacing w:before="0" w:after="0"/>
        <w:ind w:firstLine="900"/>
        <w:rPr>
          <w:rFonts w:ascii="Arial" w:hAnsi="Arial" w:cs="Arial"/>
          <w:color w:val="000000"/>
          <w:szCs w:val="24"/>
        </w:rPr>
      </w:pPr>
      <w:r w:rsidRPr="00865087">
        <w:rPr>
          <w:rFonts w:ascii="Arial" w:hAnsi="Arial" w:cs="Arial"/>
          <w:color w:val="000000"/>
          <w:szCs w:val="24"/>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41077" w:rsidRPr="00865087" w:rsidRDefault="00841077" w:rsidP="00841077">
      <w:pPr>
        <w:pStyle w:val="12"/>
        <w:tabs>
          <w:tab w:val="clear" w:pos="360"/>
          <w:tab w:val="left" w:pos="0"/>
          <w:tab w:val="num" w:pos="709"/>
        </w:tabs>
        <w:spacing w:before="0" w:after="0"/>
        <w:ind w:firstLine="900"/>
        <w:rPr>
          <w:rFonts w:ascii="Arial" w:hAnsi="Arial" w:cs="Arial"/>
          <w:color w:val="000000"/>
          <w:szCs w:val="24"/>
        </w:rPr>
      </w:pPr>
      <w:r w:rsidRPr="00865087">
        <w:rPr>
          <w:rFonts w:ascii="Arial" w:hAnsi="Arial" w:cs="Arial"/>
          <w:color w:val="000000"/>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41077" w:rsidRPr="00865087" w:rsidRDefault="00841077" w:rsidP="00841077">
      <w:pPr>
        <w:pStyle w:val="12"/>
        <w:tabs>
          <w:tab w:val="clear" w:pos="360"/>
          <w:tab w:val="num" w:pos="709"/>
        </w:tabs>
        <w:spacing w:before="0" w:after="0"/>
        <w:ind w:firstLine="900"/>
        <w:rPr>
          <w:rFonts w:ascii="Arial" w:hAnsi="Arial" w:cs="Arial"/>
          <w:color w:val="000000"/>
          <w:szCs w:val="24"/>
        </w:rPr>
      </w:pPr>
      <w:r w:rsidRPr="00865087">
        <w:rPr>
          <w:rFonts w:ascii="Arial" w:hAnsi="Arial" w:cs="Arial"/>
          <w:color w:val="000000"/>
          <w:szCs w:val="24"/>
        </w:rPr>
        <w:t>- текст настоящего Административного регламента с приложениями;</w:t>
      </w:r>
    </w:p>
    <w:p w:rsidR="00841077" w:rsidRPr="00865087" w:rsidRDefault="00841077" w:rsidP="00841077">
      <w:pPr>
        <w:pStyle w:val="12"/>
        <w:tabs>
          <w:tab w:val="clear" w:pos="360"/>
          <w:tab w:val="num" w:pos="709"/>
        </w:tabs>
        <w:spacing w:before="0" w:after="0"/>
        <w:ind w:firstLine="900"/>
        <w:rPr>
          <w:rFonts w:ascii="Arial" w:hAnsi="Arial" w:cs="Arial"/>
          <w:color w:val="000000"/>
          <w:szCs w:val="24"/>
        </w:rPr>
      </w:pPr>
      <w:r w:rsidRPr="00865087">
        <w:rPr>
          <w:rFonts w:ascii="Arial" w:hAnsi="Arial" w:cs="Arial"/>
          <w:color w:val="000000"/>
          <w:szCs w:val="24"/>
        </w:rPr>
        <w:t>- блок-схемы и краткое описание порядка предоставления услуги;</w:t>
      </w:r>
    </w:p>
    <w:p w:rsidR="00841077" w:rsidRPr="00865087" w:rsidRDefault="00841077" w:rsidP="00841077">
      <w:pPr>
        <w:pStyle w:val="12"/>
        <w:tabs>
          <w:tab w:val="clear" w:pos="360"/>
          <w:tab w:val="num" w:pos="709"/>
          <w:tab w:val="left" w:pos="1418"/>
        </w:tabs>
        <w:spacing w:before="0" w:after="0"/>
        <w:ind w:firstLine="900"/>
        <w:rPr>
          <w:rFonts w:ascii="Arial" w:hAnsi="Arial" w:cs="Arial"/>
          <w:color w:val="000000"/>
          <w:szCs w:val="24"/>
        </w:rPr>
      </w:pPr>
      <w:r w:rsidRPr="00865087">
        <w:rPr>
          <w:rFonts w:ascii="Arial" w:hAnsi="Arial" w:cs="Arial"/>
          <w:color w:val="000000"/>
          <w:szCs w:val="24"/>
        </w:rPr>
        <w:t>- перечни документов, необходимых для предоставления Муниципальной услуги, и требования, предъявляемые к этим документам;</w:t>
      </w:r>
    </w:p>
    <w:p w:rsidR="00841077" w:rsidRPr="00865087" w:rsidRDefault="00841077" w:rsidP="00841077">
      <w:pPr>
        <w:pStyle w:val="12"/>
        <w:tabs>
          <w:tab w:val="clear" w:pos="360"/>
          <w:tab w:val="left" w:pos="0"/>
          <w:tab w:val="num" w:pos="709"/>
        </w:tabs>
        <w:spacing w:before="0" w:after="0"/>
        <w:ind w:firstLine="900"/>
        <w:rPr>
          <w:rFonts w:ascii="Arial" w:hAnsi="Arial" w:cs="Arial"/>
          <w:color w:val="000000"/>
          <w:szCs w:val="24"/>
        </w:rPr>
      </w:pPr>
      <w:r w:rsidRPr="00865087">
        <w:rPr>
          <w:rFonts w:ascii="Arial" w:hAnsi="Arial" w:cs="Arial"/>
          <w:color w:val="000000"/>
          <w:szCs w:val="24"/>
        </w:rPr>
        <w:t>- образцы оформления документов, необходимых для предоставления  Муниципальной услуги;</w:t>
      </w:r>
    </w:p>
    <w:p w:rsidR="00841077" w:rsidRPr="00865087" w:rsidRDefault="00841077" w:rsidP="00841077">
      <w:pPr>
        <w:pStyle w:val="12"/>
        <w:tabs>
          <w:tab w:val="clear" w:pos="360"/>
          <w:tab w:val="num" w:pos="709"/>
        </w:tabs>
        <w:spacing w:before="0" w:after="0"/>
        <w:ind w:firstLine="900"/>
        <w:rPr>
          <w:rFonts w:ascii="Arial" w:hAnsi="Arial" w:cs="Arial"/>
          <w:color w:val="000000"/>
          <w:szCs w:val="24"/>
        </w:rPr>
      </w:pPr>
      <w:r w:rsidRPr="00865087">
        <w:rPr>
          <w:rFonts w:ascii="Arial" w:hAnsi="Arial" w:cs="Arial"/>
          <w:color w:val="000000"/>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color w:val="000000"/>
          <w:sz w:val="24"/>
          <w:szCs w:val="24"/>
        </w:rPr>
        <w:t>-</w:t>
      </w:r>
      <w:r w:rsidRPr="00865087">
        <w:rPr>
          <w:rFonts w:ascii="Arial" w:hAnsi="Arial"/>
          <w:color w:val="FF0000"/>
          <w:sz w:val="24"/>
          <w:szCs w:val="24"/>
        </w:rPr>
        <w:t xml:space="preserve"> </w:t>
      </w:r>
      <w:r w:rsidRPr="00865087">
        <w:rPr>
          <w:rFonts w:ascii="Arial" w:hAnsi="Arial"/>
          <w:color w:val="000000"/>
          <w:sz w:val="24"/>
          <w:szCs w:val="24"/>
        </w:rPr>
        <w:t>основания отказа в предоставлении Муниципальной услуги.</w:t>
      </w:r>
    </w:p>
    <w:p w:rsidR="00841077" w:rsidRPr="00865087" w:rsidRDefault="00841077" w:rsidP="00841077">
      <w:pPr>
        <w:ind w:firstLine="840"/>
        <w:jc w:val="both"/>
        <w:rPr>
          <w:rFonts w:ascii="Arial" w:hAnsi="Arial"/>
          <w:color w:val="000000"/>
          <w:sz w:val="24"/>
          <w:szCs w:val="24"/>
        </w:rPr>
      </w:pPr>
      <w:r w:rsidRPr="00865087">
        <w:rPr>
          <w:rFonts w:ascii="Arial" w:hAnsi="Arial"/>
          <w:color w:val="000000"/>
          <w:sz w:val="24"/>
          <w:szCs w:val="24"/>
        </w:rPr>
        <w:lastRenderedPageBreak/>
        <w:t>1.3.4. Места для ожидания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41077" w:rsidRPr="00865087" w:rsidRDefault="00841077" w:rsidP="00841077">
      <w:pPr>
        <w:ind w:firstLine="840"/>
        <w:jc w:val="both"/>
        <w:rPr>
          <w:rFonts w:ascii="Arial" w:hAnsi="Arial"/>
          <w:color w:val="000000"/>
          <w:sz w:val="24"/>
          <w:szCs w:val="24"/>
        </w:rPr>
      </w:pPr>
      <w:r w:rsidRPr="00865087">
        <w:rPr>
          <w:rFonts w:ascii="Arial" w:hAnsi="Arial"/>
          <w:color w:val="000000"/>
          <w:sz w:val="24"/>
          <w:szCs w:val="24"/>
        </w:rPr>
        <w:t>1.3.5. В местах предоставления Муниципальной услуги предусматривается оборудование доступных мест общественного пользования (туалетов).</w:t>
      </w:r>
    </w:p>
    <w:p w:rsidR="00841077" w:rsidRPr="00865087" w:rsidRDefault="00841077" w:rsidP="00841077">
      <w:pPr>
        <w:pStyle w:val="a6"/>
        <w:ind w:firstLine="840"/>
        <w:jc w:val="both"/>
        <w:rPr>
          <w:rFonts w:ascii="Arial" w:hAnsi="Arial" w:cs="Arial"/>
          <w:color w:val="000000"/>
          <w:sz w:val="24"/>
          <w:szCs w:val="24"/>
        </w:rPr>
      </w:pPr>
      <w:r w:rsidRPr="00865087">
        <w:rPr>
          <w:rFonts w:ascii="Arial" w:hAnsi="Arial" w:cs="Arial"/>
          <w:color w:val="000000"/>
          <w:sz w:val="24"/>
          <w:szCs w:val="24"/>
        </w:rPr>
        <w:t>1.3.6. Показатели доступности и качества Муниципальной услуги.</w:t>
      </w:r>
    </w:p>
    <w:p w:rsidR="00841077" w:rsidRPr="00865087" w:rsidRDefault="00841077" w:rsidP="00841077">
      <w:pPr>
        <w:autoSpaceDE w:val="0"/>
        <w:autoSpaceDN w:val="0"/>
        <w:adjustRightInd w:val="0"/>
        <w:ind w:firstLine="840"/>
        <w:jc w:val="both"/>
        <w:outlineLvl w:val="2"/>
        <w:rPr>
          <w:rFonts w:ascii="Arial" w:hAnsi="Arial"/>
          <w:color w:val="000000"/>
          <w:sz w:val="24"/>
          <w:szCs w:val="24"/>
        </w:rPr>
      </w:pPr>
      <w:r w:rsidRPr="00865087">
        <w:rPr>
          <w:rFonts w:ascii="Arial" w:hAnsi="Arial"/>
          <w:color w:val="000000"/>
          <w:sz w:val="24"/>
          <w:szCs w:val="24"/>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41077" w:rsidRPr="00865087" w:rsidRDefault="00841077" w:rsidP="00841077">
      <w:pPr>
        <w:autoSpaceDE w:val="0"/>
        <w:autoSpaceDN w:val="0"/>
        <w:adjustRightInd w:val="0"/>
        <w:ind w:firstLine="840"/>
        <w:jc w:val="both"/>
        <w:outlineLvl w:val="2"/>
        <w:rPr>
          <w:rFonts w:ascii="Arial" w:hAnsi="Arial"/>
          <w:color w:val="000000"/>
          <w:sz w:val="24"/>
          <w:szCs w:val="24"/>
        </w:rPr>
      </w:pPr>
      <w:r w:rsidRPr="00865087">
        <w:rPr>
          <w:rFonts w:ascii="Arial" w:hAnsi="Arial"/>
          <w:color w:val="000000"/>
          <w:sz w:val="24"/>
          <w:szCs w:val="24"/>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Портал);</w:t>
      </w:r>
    </w:p>
    <w:p w:rsidR="00841077" w:rsidRPr="00865087" w:rsidRDefault="00841077" w:rsidP="00841077">
      <w:pPr>
        <w:autoSpaceDE w:val="0"/>
        <w:autoSpaceDN w:val="0"/>
        <w:adjustRightInd w:val="0"/>
        <w:ind w:firstLine="840"/>
        <w:jc w:val="both"/>
        <w:outlineLvl w:val="2"/>
        <w:rPr>
          <w:rFonts w:ascii="Arial" w:hAnsi="Arial"/>
          <w:color w:val="000000"/>
          <w:sz w:val="24"/>
          <w:szCs w:val="24"/>
        </w:rPr>
      </w:pPr>
      <w:r w:rsidRPr="00865087">
        <w:rPr>
          <w:rFonts w:ascii="Arial" w:hAnsi="Arial"/>
          <w:color w:val="000000"/>
          <w:sz w:val="24"/>
          <w:szCs w:val="24"/>
        </w:rPr>
        <w:t>- физическая доступность помещений, в которых предоставляется Муниципальная услуга, для граждан с ограничениями жизнедеятельности;</w:t>
      </w:r>
    </w:p>
    <w:p w:rsidR="00841077" w:rsidRPr="00865087" w:rsidRDefault="00841077" w:rsidP="00841077">
      <w:pPr>
        <w:autoSpaceDE w:val="0"/>
        <w:autoSpaceDN w:val="0"/>
        <w:adjustRightInd w:val="0"/>
        <w:ind w:firstLine="840"/>
        <w:jc w:val="both"/>
        <w:outlineLvl w:val="2"/>
        <w:rPr>
          <w:rFonts w:ascii="Arial" w:hAnsi="Arial"/>
          <w:color w:val="000000"/>
          <w:sz w:val="24"/>
          <w:szCs w:val="24"/>
        </w:rPr>
      </w:pPr>
      <w:r w:rsidRPr="00865087">
        <w:rPr>
          <w:rFonts w:ascii="Arial" w:hAnsi="Arial"/>
          <w:color w:val="000000"/>
          <w:sz w:val="24"/>
          <w:szCs w:val="24"/>
        </w:rPr>
        <w:t>- своевременность предоставления Муниципальной услуги в соответствии с Административным регламентом;</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color w:val="000000"/>
          <w:sz w:val="24"/>
          <w:szCs w:val="24"/>
        </w:rPr>
        <w:t>- отсутствие обоснованных жалоб заявителей на действия (бездействия) должностных лиц при предоставлении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Публичное устное информирование осуществляется   путем  расклеивания  объявлений  в многолюдных  местах.</w:t>
      </w:r>
    </w:p>
    <w:p w:rsidR="00841077" w:rsidRPr="00865087" w:rsidRDefault="00841077" w:rsidP="00841077">
      <w:pPr>
        <w:autoSpaceDE w:val="0"/>
        <w:autoSpaceDN w:val="0"/>
        <w:adjustRightInd w:val="0"/>
        <w:ind w:firstLine="851"/>
        <w:jc w:val="both"/>
        <w:rPr>
          <w:rFonts w:ascii="Arial" w:hAnsi="Arial"/>
          <w:sz w:val="24"/>
          <w:szCs w:val="24"/>
        </w:rPr>
      </w:pPr>
    </w:p>
    <w:p w:rsidR="00841077" w:rsidRPr="00865087" w:rsidRDefault="00841077" w:rsidP="00841077">
      <w:pPr>
        <w:autoSpaceDE w:val="0"/>
        <w:autoSpaceDN w:val="0"/>
        <w:adjustRightInd w:val="0"/>
        <w:jc w:val="center"/>
        <w:outlineLvl w:val="1"/>
        <w:rPr>
          <w:rFonts w:ascii="Arial" w:hAnsi="Arial"/>
          <w:sz w:val="24"/>
          <w:szCs w:val="24"/>
        </w:rPr>
      </w:pPr>
      <w:r w:rsidRPr="00865087">
        <w:rPr>
          <w:rFonts w:ascii="Arial" w:hAnsi="Arial"/>
          <w:sz w:val="24"/>
          <w:szCs w:val="24"/>
        </w:rPr>
        <w:t>Раздел 2. СТАНДАРТ ПРЕДОСТАВЛЕНИЯ</w:t>
      </w:r>
    </w:p>
    <w:p w:rsidR="00841077" w:rsidRPr="00865087" w:rsidRDefault="00841077" w:rsidP="00841077">
      <w:pPr>
        <w:autoSpaceDE w:val="0"/>
        <w:autoSpaceDN w:val="0"/>
        <w:adjustRightInd w:val="0"/>
        <w:jc w:val="center"/>
        <w:outlineLvl w:val="1"/>
        <w:rPr>
          <w:rFonts w:ascii="Arial" w:hAnsi="Arial"/>
          <w:sz w:val="24"/>
          <w:szCs w:val="24"/>
        </w:rPr>
      </w:pPr>
      <w:r w:rsidRPr="00865087">
        <w:rPr>
          <w:rFonts w:ascii="Arial" w:hAnsi="Arial"/>
          <w:sz w:val="24"/>
          <w:szCs w:val="24"/>
        </w:rPr>
        <w:t>МУНИЦИПАЛЬНОЙ УСЛУГИ</w:t>
      </w:r>
    </w:p>
    <w:p w:rsidR="00841077" w:rsidRPr="00865087" w:rsidRDefault="00841077" w:rsidP="00841077">
      <w:pPr>
        <w:tabs>
          <w:tab w:val="left" w:pos="900"/>
        </w:tabs>
        <w:ind w:right="-82" w:firstLine="851"/>
        <w:jc w:val="both"/>
        <w:rPr>
          <w:rFonts w:ascii="Arial" w:hAnsi="Arial"/>
          <w:sz w:val="24"/>
          <w:szCs w:val="24"/>
        </w:rPr>
      </w:pPr>
      <w:r w:rsidRPr="00865087">
        <w:rPr>
          <w:rFonts w:ascii="Arial" w:hAnsi="Arial"/>
          <w:sz w:val="24"/>
          <w:szCs w:val="24"/>
        </w:rPr>
        <w:t>2.1. Наименование Муниципальной услуги: «Согласование переустройства и (или) перепланировки жилого помещения».</w:t>
      </w:r>
    </w:p>
    <w:p w:rsidR="00841077" w:rsidRPr="00865087" w:rsidRDefault="00841077" w:rsidP="00841077">
      <w:pPr>
        <w:tabs>
          <w:tab w:val="left" w:pos="900"/>
        </w:tabs>
        <w:ind w:right="-82" w:firstLine="851"/>
        <w:jc w:val="both"/>
        <w:rPr>
          <w:rFonts w:ascii="Arial" w:hAnsi="Arial"/>
          <w:sz w:val="24"/>
          <w:szCs w:val="24"/>
        </w:rPr>
      </w:pPr>
      <w:r w:rsidRPr="00865087">
        <w:rPr>
          <w:rFonts w:ascii="Arial" w:hAnsi="Arial"/>
          <w:sz w:val="24"/>
          <w:szCs w:val="24"/>
        </w:rPr>
        <w:t xml:space="preserve">2.2. Предоставление Муниципальной услуги осуществляет администрация   Куликовского  сельского поселения Ленинградского района (далее – Администрация), при участии МФЦ. </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При предоставлении Муниципальной услуги Администрация и МФЦ взаимодействует с:</w:t>
      </w:r>
    </w:p>
    <w:p w:rsidR="00841077" w:rsidRPr="00865087" w:rsidRDefault="00841077" w:rsidP="00841077">
      <w:pPr>
        <w:pStyle w:val="22"/>
        <w:ind w:left="0" w:firstLine="708"/>
        <w:jc w:val="both"/>
        <w:rPr>
          <w:rFonts w:ascii="Arial" w:hAnsi="Arial" w:cs="Arial"/>
          <w:b w:val="0"/>
          <w:sz w:val="24"/>
          <w:szCs w:val="24"/>
        </w:rPr>
      </w:pPr>
      <w:r w:rsidRPr="00865087">
        <w:rPr>
          <w:rFonts w:ascii="Arial" w:hAnsi="Arial" w:cs="Arial"/>
          <w:b w:val="0"/>
          <w:sz w:val="24"/>
          <w:szCs w:val="24"/>
        </w:rPr>
        <w:t>- Ленинградским отделом Управления Федеральной службы государственной регистрации, кадастра и картографии по Краснодарскому краю;</w:t>
      </w:r>
    </w:p>
    <w:p w:rsidR="00841077" w:rsidRPr="00865087" w:rsidRDefault="00841077" w:rsidP="00841077">
      <w:pPr>
        <w:pStyle w:val="22"/>
        <w:ind w:left="0" w:firstLine="708"/>
        <w:jc w:val="both"/>
        <w:rPr>
          <w:rFonts w:ascii="Arial" w:hAnsi="Arial" w:cs="Arial"/>
          <w:b w:val="0"/>
          <w:sz w:val="24"/>
          <w:szCs w:val="24"/>
        </w:rPr>
      </w:pPr>
      <w:r w:rsidRPr="00865087">
        <w:rPr>
          <w:rFonts w:ascii="Arial" w:hAnsi="Arial" w:cs="Arial"/>
          <w:b w:val="0"/>
          <w:sz w:val="24"/>
          <w:szCs w:val="24"/>
        </w:rPr>
        <w:t>- ГУП КК «Крайтехинвентаризация –краевое БТИ» по Ленинградскому району;</w:t>
      </w:r>
    </w:p>
    <w:p w:rsidR="00841077" w:rsidRPr="00865087" w:rsidRDefault="00841077" w:rsidP="00841077">
      <w:pPr>
        <w:pStyle w:val="22"/>
        <w:ind w:left="0" w:firstLine="708"/>
        <w:jc w:val="both"/>
        <w:rPr>
          <w:rFonts w:ascii="Arial" w:hAnsi="Arial" w:cs="Arial"/>
          <w:b w:val="0"/>
          <w:sz w:val="24"/>
          <w:szCs w:val="24"/>
        </w:rPr>
      </w:pPr>
      <w:r w:rsidRPr="00865087">
        <w:rPr>
          <w:rFonts w:ascii="Arial" w:hAnsi="Arial" w:cs="Arial"/>
          <w:b w:val="0"/>
          <w:sz w:val="24"/>
          <w:szCs w:val="24"/>
        </w:rPr>
        <w:t>- Проектной организацией и организациями, имеющими право на подготовку проектной документации в соответствии с действующим законодательством РФ;</w:t>
      </w:r>
    </w:p>
    <w:p w:rsidR="00841077" w:rsidRPr="00865087" w:rsidRDefault="00841077" w:rsidP="00841077">
      <w:pPr>
        <w:pStyle w:val="22"/>
        <w:ind w:left="0" w:firstLine="708"/>
        <w:jc w:val="both"/>
        <w:rPr>
          <w:rFonts w:ascii="Arial" w:hAnsi="Arial" w:cs="Arial"/>
          <w:b w:val="0"/>
          <w:sz w:val="24"/>
          <w:szCs w:val="24"/>
        </w:rPr>
      </w:pPr>
      <w:r w:rsidRPr="00865087">
        <w:rPr>
          <w:rFonts w:ascii="Arial" w:hAnsi="Arial" w:cs="Arial"/>
          <w:b w:val="0"/>
          <w:sz w:val="24"/>
          <w:szCs w:val="24"/>
        </w:rPr>
        <w:t>- Управлением по охране, реставрации и эксплуатации историко-культурных ценностей (наследия) Краснодарского края.</w:t>
      </w:r>
    </w:p>
    <w:p w:rsidR="00841077" w:rsidRPr="00865087" w:rsidRDefault="00841077" w:rsidP="00841077">
      <w:pPr>
        <w:ind w:right="-82" w:firstLine="993"/>
        <w:jc w:val="both"/>
        <w:rPr>
          <w:rFonts w:ascii="Arial" w:hAnsi="Arial"/>
          <w:sz w:val="24"/>
          <w:szCs w:val="24"/>
        </w:rPr>
      </w:pPr>
      <w:r w:rsidRPr="00865087">
        <w:rPr>
          <w:rFonts w:ascii="Arial" w:hAnsi="Arial"/>
          <w:sz w:val="24"/>
          <w:szCs w:val="24"/>
        </w:rPr>
        <w:t>2.3. Описание результата предоставления Муниципальной услуги.</w:t>
      </w:r>
    </w:p>
    <w:p w:rsidR="00841077" w:rsidRPr="00865087" w:rsidRDefault="00841077" w:rsidP="00841077">
      <w:pPr>
        <w:ind w:right="-82" w:firstLine="993"/>
        <w:jc w:val="both"/>
        <w:rPr>
          <w:rFonts w:ascii="Arial" w:hAnsi="Arial"/>
          <w:sz w:val="24"/>
          <w:szCs w:val="24"/>
        </w:rPr>
      </w:pPr>
      <w:r w:rsidRPr="00865087">
        <w:rPr>
          <w:rFonts w:ascii="Arial" w:hAnsi="Arial"/>
          <w:sz w:val="24"/>
          <w:szCs w:val="24"/>
        </w:rPr>
        <w:t>Конечным результатом предоставления Муниципальной услуги являются:</w:t>
      </w:r>
    </w:p>
    <w:p w:rsidR="00841077" w:rsidRPr="00865087" w:rsidRDefault="00841077" w:rsidP="00841077">
      <w:pPr>
        <w:pStyle w:val="ConsPlusNonformat"/>
        <w:keepNext/>
        <w:ind w:firstLine="709"/>
        <w:jc w:val="both"/>
        <w:rPr>
          <w:rFonts w:ascii="Arial" w:hAnsi="Arial" w:cs="Arial"/>
          <w:sz w:val="24"/>
          <w:szCs w:val="24"/>
        </w:rPr>
      </w:pPr>
      <w:r w:rsidRPr="00865087">
        <w:rPr>
          <w:rFonts w:ascii="Arial" w:hAnsi="Arial" w:cs="Arial"/>
          <w:sz w:val="24"/>
          <w:szCs w:val="24"/>
        </w:rPr>
        <w:t>- выдача постановления о</w:t>
      </w:r>
      <w:r w:rsidRPr="00865087">
        <w:rPr>
          <w:rFonts w:ascii="Arial" w:hAnsi="Arial" w:cs="Arial"/>
          <w:color w:val="FF0000"/>
          <w:sz w:val="24"/>
          <w:szCs w:val="24"/>
        </w:rPr>
        <w:t xml:space="preserve"> </w:t>
      </w:r>
      <w:r w:rsidRPr="00865087">
        <w:rPr>
          <w:rFonts w:ascii="Arial" w:hAnsi="Arial" w:cs="Arial"/>
          <w:sz w:val="24"/>
          <w:szCs w:val="24"/>
        </w:rPr>
        <w:t>разрешении о согласовании переустройства и(или) перепланировки жилого помещения;</w:t>
      </w:r>
    </w:p>
    <w:p w:rsidR="00841077" w:rsidRPr="00865087" w:rsidRDefault="00841077" w:rsidP="00841077">
      <w:pPr>
        <w:pStyle w:val="ConsPlusNonformat"/>
        <w:keepNext/>
        <w:ind w:firstLine="709"/>
        <w:jc w:val="both"/>
        <w:rPr>
          <w:rFonts w:ascii="Arial" w:hAnsi="Arial" w:cs="Arial"/>
          <w:sz w:val="24"/>
          <w:szCs w:val="24"/>
        </w:rPr>
      </w:pPr>
      <w:r w:rsidRPr="00865087">
        <w:rPr>
          <w:rFonts w:ascii="Arial" w:hAnsi="Arial" w:cs="Arial"/>
          <w:sz w:val="24"/>
          <w:szCs w:val="24"/>
        </w:rPr>
        <w:t>- выдача отказа заявителю о согласовании переустройства и(или) перепланировки жилого помещения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2.4. Срок предоставления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Общий срок предоставления Муниципальной услуги не может превышать 30 дней, причем в указанный срок не входят сроки проведения регистрационных действий сторонних организаций, указанных в пункте 2.2 настоящего Административного регламента.</w:t>
      </w:r>
    </w:p>
    <w:p w:rsidR="00841077" w:rsidRPr="00865087" w:rsidRDefault="00841077" w:rsidP="00841077">
      <w:pPr>
        <w:ind w:firstLine="720"/>
        <w:jc w:val="both"/>
        <w:rPr>
          <w:rFonts w:ascii="Arial" w:hAnsi="Arial"/>
          <w:sz w:val="24"/>
          <w:szCs w:val="24"/>
        </w:rPr>
      </w:pPr>
      <w:r w:rsidRPr="00865087">
        <w:rPr>
          <w:rFonts w:ascii="Arial" w:hAnsi="Arial"/>
          <w:sz w:val="24"/>
          <w:szCs w:val="24"/>
        </w:rPr>
        <w:t>2.5. Правовые основания для предоставления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Исполнение Муниципальной услуги осуществляется в соответствии со следующими правовыми актами:</w:t>
      </w:r>
    </w:p>
    <w:p w:rsidR="00841077" w:rsidRPr="00865087" w:rsidRDefault="00841077" w:rsidP="00841077">
      <w:pPr>
        <w:tabs>
          <w:tab w:val="left" w:pos="6379"/>
        </w:tabs>
        <w:adjustRightInd w:val="0"/>
        <w:ind w:right="-82" w:firstLine="900"/>
        <w:jc w:val="both"/>
        <w:rPr>
          <w:rFonts w:ascii="Arial" w:hAnsi="Arial"/>
          <w:sz w:val="24"/>
          <w:szCs w:val="24"/>
        </w:rPr>
      </w:pPr>
      <w:r w:rsidRPr="00865087">
        <w:rPr>
          <w:rFonts w:ascii="Arial" w:hAnsi="Arial"/>
          <w:sz w:val="24"/>
          <w:szCs w:val="24"/>
        </w:rPr>
        <w:t>1) Конституцией Российской Федерации;</w:t>
      </w:r>
    </w:p>
    <w:p w:rsidR="00841077" w:rsidRPr="00865087" w:rsidRDefault="00841077" w:rsidP="00841077">
      <w:pPr>
        <w:tabs>
          <w:tab w:val="left" w:pos="6379"/>
        </w:tabs>
        <w:adjustRightInd w:val="0"/>
        <w:ind w:right="-82" w:firstLine="900"/>
        <w:jc w:val="both"/>
        <w:rPr>
          <w:rFonts w:ascii="Arial" w:hAnsi="Arial"/>
          <w:sz w:val="24"/>
          <w:szCs w:val="24"/>
        </w:rPr>
      </w:pPr>
      <w:r w:rsidRPr="00865087">
        <w:rPr>
          <w:rFonts w:ascii="Arial" w:hAnsi="Arial"/>
          <w:sz w:val="24"/>
          <w:szCs w:val="24"/>
        </w:rPr>
        <w:lastRenderedPageBreak/>
        <w:t>2) Жилищным кодексом Российской Федерации;</w:t>
      </w:r>
    </w:p>
    <w:p w:rsidR="00841077" w:rsidRPr="00865087" w:rsidRDefault="00841077" w:rsidP="00841077">
      <w:pPr>
        <w:tabs>
          <w:tab w:val="left" w:pos="6379"/>
        </w:tabs>
        <w:adjustRightInd w:val="0"/>
        <w:ind w:right="-82" w:firstLine="900"/>
        <w:jc w:val="both"/>
        <w:rPr>
          <w:rFonts w:ascii="Arial" w:hAnsi="Arial"/>
          <w:sz w:val="24"/>
          <w:szCs w:val="24"/>
        </w:rPr>
      </w:pPr>
      <w:r w:rsidRPr="00865087">
        <w:rPr>
          <w:rFonts w:ascii="Arial" w:hAnsi="Arial"/>
          <w:sz w:val="24"/>
          <w:szCs w:val="24"/>
        </w:rPr>
        <w:t>3) Градостроительным кодексом Российской Федерации;</w:t>
      </w:r>
    </w:p>
    <w:p w:rsidR="00841077" w:rsidRPr="00865087" w:rsidRDefault="00841077" w:rsidP="00841077">
      <w:pPr>
        <w:tabs>
          <w:tab w:val="left" w:pos="900"/>
          <w:tab w:val="left" w:pos="6379"/>
        </w:tabs>
        <w:adjustRightInd w:val="0"/>
        <w:ind w:right="-82"/>
        <w:jc w:val="both"/>
        <w:rPr>
          <w:rFonts w:ascii="Arial" w:hAnsi="Arial"/>
          <w:sz w:val="24"/>
          <w:szCs w:val="24"/>
        </w:rPr>
      </w:pPr>
      <w:r w:rsidRPr="00865087">
        <w:rPr>
          <w:rFonts w:ascii="Arial" w:hAnsi="Arial"/>
          <w:sz w:val="24"/>
          <w:szCs w:val="24"/>
        </w:rPr>
        <w:tab/>
        <w:t>4) Федеральным законом от 6 октября 2003 года №131-ФЗ «Об общих принципах организации местного самоуправления в Российской Федерации»;</w:t>
      </w:r>
    </w:p>
    <w:p w:rsidR="00841077" w:rsidRPr="00865087" w:rsidRDefault="00841077" w:rsidP="00841077">
      <w:pPr>
        <w:ind w:firstLine="900"/>
        <w:jc w:val="both"/>
        <w:rPr>
          <w:rFonts w:ascii="Arial" w:hAnsi="Arial"/>
          <w:sz w:val="24"/>
          <w:szCs w:val="24"/>
        </w:rPr>
      </w:pPr>
      <w:r w:rsidRPr="00865087">
        <w:rPr>
          <w:rFonts w:ascii="Arial" w:hAnsi="Arial"/>
          <w:sz w:val="24"/>
          <w:szCs w:val="24"/>
        </w:rPr>
        <w:t>5) Федеральным законом от 27 июля 2010 года № 210-ФЗ «Об организации предоставления государственных и муниципальных услуг»;</w:t>
      </w:r>
    </w:p>
    <w:p w:rsidR="00841077" w:rsidRPr="00865087" w:rsidRDefault="00841077" w:rsidP="00841077">
      <w:pPr>
        <w:pStyle w:val="af0"/>
        <w:spacing w:after="0"/>
        <w:ind w:firstLine="900"/>
        <w:jc w:val="both"/>
        <w:rPr>
          <w:rFonts w:ascii="Arial" w:hAnsi="Arial" w:cs="Arial"/>
        </w:rPr>
      </w:pPr>
      <w:r w:rsidRPr="00865087">
        <w:rPr>
          <w:rFonts w:ascii="Arial" w:hAnsi="Arial" w:cs="Arial"/>
        </w:rPr>
        <w:t>6) Постановлением Правительства Российской Федерации от 28 апреля 2005 года № 266 «Об утверждении формы заявления о переустройстве и(или) перепланировке жилого помещения и формы документа, подтверждающего принятия решения о согласовании переустройства и(или) перепланировки жилого помещения».</w:t>
      </w:r>
    </w:p>
    <w:p w:rsidR="00841077" w:rsidRPr="00865087" w:rsidRDefault="00841077" w:rsidP="00841077">
      <w:pPr>
        <w:ind w:firstLine="900"/>
        <w:jc w:val="both"/>
        <w:rPr>
          <w:rFonts w:ascii="Arial" w:hAnsi="Arial"/>
          <w:sz w:val="24"/>
          <w:szCs w:val="24"/>
        </w:rPr>
      </w:pPr>
      <w:r w:rsidRPr="00865087">
        <w:rPr>
          <w:rFonts w:ascii="Arial" w:hAnsi="Arial"/>
          <w:sz w:val="24"/>
          <w:szCs w:val="24"/>
        </w:rPr>
        <w:t>8) Уставом   Куликовского  сельского поселения Ленинградского района;</w:t>
      </w:r>
    </w:p>
    <w:p w:rsidR="00841077" w:rsidRPr="00865087" w:rsidRDefault="00841077" w:rsidP="00841077">
      <w:pPr>
        <w:tabs>
          <w:tab w:val="left" w:pos="900"/>
          <w:tab w:val="left" w:pos="6379"/>
        </w:tabs>
        <w:adjustRightInd w:val="0"/>
        <w:ind w:right="-82"/>
        <w:jc w:val="both"/>
        <w:rPr>
          <w:rFonts w:ascii="Arial" w:hAnsi="Arial"/>
          <w:sz w:val="24"/>
          <w:szCs w:val="24"/>
        </w:rPr>
      </w:pPr>
      <w:r w:rsidRPr="00865087">
        <w:rPr>
          <w:rFonts w:ascii="Arial" w:hAnsi="Arial"/>
          <w:sz w:val="24"/>
          <w:szCs w:val="24"/>
        </w:rPr>
        <w:tab/>
        <w:t>9) настоящим Административным регламентом;</w:t>
      </w:r>
    </w:p>
    <w:p w:rsidR="00841077" w:rsidRPr="00865087" w:rsidRDefault="00841077" w:rsidP="00841077">
      <w:pPr>
        <w:ind w:firstLine="900"/>
        <w:jc w:val="both"/>
        <w:rPr>
          <w:rFonts w:ascii="Arial" w:hAnsi="Arial"/>
          <w:sz w:val="24"/>
          <w:szCs w:val="24"/>
        </w:rPr>
      </w:pPr>
      <w:r w:rsidRPr="00865087">
        <w:rPr>
          <w:rFonts w:ascii="Arial" w:hAnsi="Arial"/>
          <w:sz w:val="24"/>
          <w:szCs w:val="24"/>
        </w:rPr>
        <w:t>10) иными нормативными правовыми актами Российской Федерации и Краснодарского края в сфере отношений, урегулированных настоящим Регламентом.</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xml:space="preserve">2.6. В целях получения Муниципальной услуги заявители обращаются с </w:t>
      </w:r>
      <w:hyperlink r:id="rId11" w:history="1">
        <w:r w:rsidRPr="00865087">
          <w:rPr>
            <w:rFonts w:ascii="Arial" w:hAnsi="Arial"/>
            <w:sz w:val="24"/>
            <w:szCs w:val="24"/>
          </w:rPr>
          <w:t>заявлениями</w:t>
        </w:r>
      </w:hyperlink>
      <w:r w:rsidRPr="00865087">
        <w:rPr>
          <w:rFonts w:ascii="Arial" w:hAnsi="Arial"/>
          <w:sz w:val="24"/>
          <w:szCs w:val="24"/>
        </w:rPr>
        <w:t xml:space="preserve"> (приложение № 3 к настоящему Административному регламенту):</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1) в МФЦ;</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xml:space="preserve">2) в Отдел ; </w:t>
      </w:r>
    </w:p>
    <w:p w:rsidR="00841077" w:rsidRPr="00865087" w:rsidRDefault="00841077" w:rsidP="00841077">
      <w:pPr>
        <w:autoSpaceDE w:val="0"/>
        <w:autoSpaceDN w:val="0"/>
        <w:adjustRightInd w:val="0"/>
        <w:ind w:firstLine="840"/>
        <w:jc w:val="both"/>
        <w:outlineLvl w:val="2"/>
        <w:rPr>
          <w:rFonts w:ascii="Arial" w:hAnsi="Arial"/>
          <w:sz w:val="24"/>
          <w:szCs w:val="24"/>
        </w:rPr>
      </w:pPr>
      <w:r w:rsidRPr="00865087">
        <w:rPr>
          <w:rFonts w:ascii="Arial" w:hAnsi="Arial"/>
          <w:sz w:val="24"/>
          <w:szCs w:val="24"/>
        </w:rPr>
        <w:t>3) через Портал.</w:t>
      </w:r>
    </w:p>
    <w:p w:rsidR="00841077" w:rsidRPr="00865087" w:rsidRDefault="00841077" w:rsidP="00841077">
      <w:pPr>
        <w:autoSpaceDE w:val="0"/>
        <w:autoSpaceDN w:val="0"/>
        <w:adjustRightInd w:val="0"/>
        <w:ind w:firstLine="840"/>
        <w:jc w:val="both"/>
        <w:outlineLvl w:val="2"/>
        <w:rPr>
          <w:rFonts w:ascii="Arial" w:hAnsi="Arial"/>
          <w:sz w:val="24"/>
          <w:szCs w:val="24"/>
        </w:rPr>
      </w:pPr>
      <w:r w:rsidRPr="00865087">
        <w:rPr>
          <w:rFonts w:ascii="Arial" w:hAnsi="Arial"/>
          <w:sz w:val="24"/>
          <w:szCs w:val="24"/>
        </w:rPr>
        <w:t xml:space="preserve">Заявление и необходимые документы могут подаваться заявителем в виде бумажных или электронных документов. </w:t>
      </w:r>
    </w:p>
    <w:p w:rsidR="00841077" w:rsidRPr="00865087" w:rsidRDefault="00841077" w:rsidP="00841077">
      <w:pPr>
        <w:autoSpaceDE w:val="0"/>
        <w:autoSpaceDN w:val="0"/>
        <w:adjustRightInd w:val="0"/>
        <w:ind w:firstLine="840"/>
        <w:jc w:val="both"/>
        <w:outlineLvl w:val="2"/>
        <w:rPr>
          <w:rFonts w:ascii="Arial" w:hAnsi="Arial"/>
          <w:sz w:val="24"/>
          <w:szCs w:val="24"/>
        </w:rPr>
      </w:pPr>
      <w:r w:rsidRPr="00865087">
        <w:rPr>
          <w:rFonts w:ascii="Arial" w:hAnsi="Arial"/>
          <w:sz w:val="24"/>
          <w:szCs w:val="24"/>
        </w:rPr>
        <w:t>Заявление должно содержать данные, позволяющие идентифицировать объект, информацию об объекте (наименование, местонахождение, площадь и т.п.), цель предоставления информации.</w:t>
      </w:r>
    </w:p>
    <w:p w:rsidR="00841077" w:rsidRPr="00865087" w:rsidRDefault="00841077" w:rsidP="00841077">
      <w:pPr>
        <w:autoSpaceDE w:val="0"/>
        <w:autoSpaceDN w:val="0"/>
        <w:adjustRightInd w:val="0"/>
        <w:ind w:firstLine="851"/>
        <w:jc w:val="both"/>
        <w:outlineLvl w:val="2"/>
        <w:rPr>
          <w:rFonts w:ascii="Arial" w:hAnsi="Arial"/>
          <w:sz w:val="24"/>
          <w:szCs w:val="24"/>
        </w:rPr>
      </w:pPr>
      <w:r w:rsidRPr="00865087">
        <w:rPr>
          <w:rFonts w:ascii="Arial" w:hAnsi="Arial"/>
          <w:sz w:val="24"/>
          <w:szCs w:val="24"/>
        </w:rPr>
        <w:t>Копии документов, не заверенные нотариально, предоставляются с  наличием оригиналов для сверки.</w:t>
      </w:r>
    </w:p>
    <w:p w:rsidR="00841077" w:rsidRPr="00865087" w:rsidRDefault="00841077" w:rsidP="00841077">
      <w:pPr>
        <w:autoSpaceDE w:val="0"/>
        <w:autoSpaceDN w:val="0"/>
        <w:adjustRightInd w:val="0"/>
        <w:ind w:firstLine="851"/>
        <w:jc w:val="both"/>
        <w:outlineLvl w:val="2"/>
        <w:rPr>
          <w:rFonts w:ascii="Arial" w:hAnsi="Arial"/>
          <w:sz w:val="24"/>
          <w:szCs w:val="24"/>
        </w:rPr>
      </w:pPr>
      <w:r w:rsidRPr="00865087">
        <w:rPr>
          <w:rFonts w:ascii="Arial" w:hAnsi="Arial"/>
          <w:sz w:val="24"/>
          <w:szCs w:val="24"/>
        </w:rPr>
        <w:t>Копии документов, направляемых по почте, требуют обязательного нотариального заверения.</w:t>
      </w:r>
    </w:p>
    <w:p w:rsidR="00841077" w:rsidRPr="00865087" w:rsidRDefault="00841077" w:rsidP="00841077">
      <w:pPr>
        <w:ind w:firstLine="840"/>
        <w:jc w:val="both"/>
        <w:rPr>
          <w:rFonts w:ascii="Arial" w:hAnsi="Arial"/>
          <w:sz w:val="24"/>
          <w:szCs w:val="24"/>
        </w:rPr>
      </w:pPr>
      <w:r w:rsidRPr="00865087">
        <w:rPr>
          <w:rFonts w:ascii="Arial" w:hAnsi="Arial"/>
          <w:sz w:val="24"/>
          <w:szCs w:val="24"/>
        </w:rPr>
        <w:t>Электронные документы оформляются с применением электронной цифровой подписи и направляются через Портал.</w:t>
      </w:r>
    </w:p>
    <w:p w:rsidR="00841077" w:rsidRPr="00865087" w:rsidRDefault="00841077" w:rsidP="00841077">
      <w:pPr>
        <w:ind w:firstLine="900"/>
        <w:jc w:val="both"/>
        <w:rPr>
          <w:rFonts w:ascii="Arial" w:hAnsi="Arial"/>
          <w:sz w:val="24"/>
          <w:szCs w:val="24"/>
        </w:rPr>
      </w:pPr>
      <w:r w:rsidRPr="00865087">
        <w:rPr>
          <w:rFonts w:ascii="Arial" w:hAnsi="Arial"/>
          <w:sz w:val="24"/>
          <w:szCs w:val="24"/>
        </w:rPr>
        <w:t xml:space="preserve">К заявлению получатели Муниципальной услуги прилагают документы в соответствии с приложением № 2. </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Заявление составляется в присутствии специалиста МФЦ или Отдела.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МФЦ или Администрация не вправе требовать от заявителя: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предоставления документов и информации, которые находятся в распоряжении отраслевых (функциональных) органов Администрации, предоставляющих муниципальные услуги, иных отраслевых (функциональных) органов Администрации,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2.7. Основаниями для отказа в приеме документов является:</w:t>
      </w:r>
    </w:p>
    <w:p w:rsidR="00841077" w:rsidRPr="00865087" w:rsidRDefault="00841077" w:rsidP="00841077">
      <w:pPr>
        <w:ind w:right="-82" w:firstLine="900"/>
        <w:jc w:val="both"/>
        <w:rPr>
          <w:rFonts w:ascii="Arial" w:hAnsi="Arial"/>
          <w:sz w:val="24"/>
          <w:szCs w:val="24"/>
        </w:rPr>
      </w:pPr>
      <w:r w:rsidRPr="00865087">
        <w:rPr>
          <w:rFonts w:ascii="Arial" w:hAnsi="Arial"/>
          <w:sz w:val="24"/>
          <w:szCs w:val="24"/>
        </w:rPr>
        <w:t>- обращение с заявлением о предоставлении Муниципальной услуги лицом, не относящимся к категории заявителей;</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отсутствие документов, указанных в приложении № 2 настоящего Регламента.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2.8. Основаниями для отказа в предоставлении Муниципальной услуги являются:</w:t>
      </w:r>
    </w:p>
    <w:p w:rsidR="00841077" w:rsidRPr="00865087" w:rsidRDefault="00841077" w:rsidP="00841077">
      <w:pPr>
        <w:ind w:firstLine="900"/>
        <w:jc w:val="both"/>
        <w:rPr>
          <w:rFonts w:ascii="Arial" w:hAnsi="Arial"/>
          <w:sz w:val="24"/>
          <w:szCs w:val="24"/>
        </w:rPr>
      </w:pPr>
      <w:r w:rsidRPr="00865087">
        <w:rPr>
          <w:rFonts w:ascii="Arial" w:hAnsi="Arial"/>
          <w:sz w:val="24"/>
          <w:szCs w:val="24"/>
        </w:rPr>
        <w:lastRenderedPageBreak/>
        <w:t xml:space="preserve">- если текст письменного обращения не поддается прочтению (о чем сообщается заявителю, направившему обращение, если его фамилия (наименование юридического лица) и почтовый адрес поддаются прочтению); </w:t>
      </w:r>
    </w:p>
    <w:p w:rsidR="00841077" w:rsidRPr="00865087" w:rsidRDefault="00841077" w:rsidP="00841077">
      <w:pPr>
        <w:ind w:firstLine="900"/>
        <w:jc w:val="both"/>
        <w:rPr>
          <w:rFonts w:ascii="Arial" w:hAnsi="Arial"/>
          <w:sz w:val="24"/>
          <w:szCs w:val="24"/>
        </w:rPr>
      </w:pPr>
      <w:r w:rsidRPr="00865087">
        <w:rPr>
          <w:rFonts w:ascii="Arial" w:hAnsi="Arial"/>
          <w:sz w:val="24"/>
          <w:szCs w:val="24"/>
        </w:rPr>
        <w:t xml:space="preserve">- если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 </w:t>
      </w:r>
    </w:p>
    <w:p w:rsidR="00841077" w:rsidRPr="00865087" w:rsidRDefault="00841077" w:rsidP="00841077">
      <w:pPr>
        <w:ind w:firstLine="900"/>
        <w:jc w:val="both"/>
        <w:rPr>
          <w:rFonts w:ascii="Arial" w:hAnsi="Arial"/>
          <w:sz w:val="24"/>
          <w:szCs w:val="24"/>
        </w:rPr>
      </w:pPr>
      <w:r w:rsidRPr="00865087">
        <w:rPr>
          <w:rFonts w:ascii="Arial" w:hAnsi="Arial"/>
          <w:sz w:val="24"/>
          <w:szCs w:val="24"/>
        </w:rPr>
        <w:t xml:space="preserve">- если письменное обращение содержит нецензурные или оскорбительные выражения, угрозы жизни, здоровью и имуществу должностного лица, а также членов его семьи (заявителю, направившему обращение, сообщается о недопустимости злоупотребления правом); </w:t>
      </w:r>
    </w:p>
    <w:p w:rsidR="00841077" w:rsidRPr="00865087" w:rsidRDefault="00841077" w:rsidP="00841077">
      <w:pPr>
        <w:ind w:firstLine="900"/>
        <w:jc w:val="both"/>
        <w:rPr>
          <w:rFonts w:ascii="Arial" w:hAnsi="Arial"/>
          <w:sz w:val="24"/>
          <w:szCs w:val="24"/>
        </w:rPr>
      </w:pPr>
      <w:r w:rsidRPr="00865087">
        <w:rPr>
          <w:rFonts w:ascii="Arial" w:hAnsi="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41077" w:rsidRPr="00865087" w:rsidRDefault="00841077" w:rsidP="00841077">
      <w:pPr>
        <w:ind w:firstLine="900"/>
        <w:jc w:val="both"/>
        <w:rPr>
          <w:rFonts w:ascii="Arial" w:hAnsi="Arial"/>
          <w:i/>
          <w:sz w:val="24"/>
          <w:szCs w:val="24"/>
        </w:rPr>
      </w:pPr>
      <w:r w:rsidRPr="00865087">
        <w:rPr>
          <w:rFonts w:ascii="Arial" w:hAnsi="Arial"/>
          <w:sz w:val="24"/>
          <w:szCs w:val="24"/>
        </w:rPr>
        <w:t>- в иных случаях, установленных действующим законодательством</w:t>
      </w:r>
      <w:r w:rsidRPr="00865087">
        <w:rPr>
          <w:rFonts w:ascii="Arial" w:hAnsi="Arial"/>
          <w:i/>
          <w:sz w:val="24"/>
          <w:szCs w:val="24"/>
        </w:rPr>
        <w:t xml:space="preserve">. </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В случае выявления оснований для отказа в предоставлении Муниципальной услуги Администрация в течение трех календарных дней с момента выявления направляет письменное обоснованное решение об отказе на имя заявителя или в МФЦ (в случае обращения заявителя в МФЦ).</w:t>
      </w:r>
    </w:p>
    <w:p w:rsidR="00841077" w:rsidRPr="00865087" w:rsidRDefault="00841077" w:rsidP="00841077">
      <w:pPr>
        <w:pStyle w:val="a6"/>
        <w:ind w:firstLine="840"/>
        <w:jc w:val="both"/>
        <w:rPr>
          <w:rFonts w:ascii="Arial" w:hAnsi="Arial" w:cs="Arial"/>
          <w:sz w:val="24"/>
          <w:szCs w:val="24"/>
        </w:rPr>
      </w:pPr>
      <w:r w:rsidRPr="00865087">
        <w:rPr>
          <w:rFonts w:ascii="Arial" w:hAnsi="Arial" w:cs="Arial"/>
          <w:sz w:val="24"/>
          <w:szCs w:val="24"/>
        </w:rPr>
        <w:t>2.9. Муниципальная услуга предоставляется бесплатно.</w:t>
      </w:r>
    </w:p>
    <w:p w:rsidR="00841077" w:rsidRPr="00865087" w:rsidRDefault="00841077" w:rsidP="00841077">
      <w:pPr>
        <w:pStyle w:val="a6"/>
        <w:ind w:firstLine="840"/>
        <w:jc w:val="both"/>
        <w:rPr>
          <w:rFonts w:ascii="Arial" w:hAnsi="Arial" w:cs="Arial"/>
          <w:sz w:val="24"/>
          <w:szCs w:val="24"/>
        </w:rPr>
      </w:pPr>
    </w:p>
    <w:p w:rsidR="00841077" w:rsidRPr="00865087" w:rsidRDefault="00841077" w:rsidP="00841077">
      <w:pPr>
        <w:autoSpaceDE w:val="0"/>
        <w:autoSpaceDN w:val="0"/>
        <w:adjustRightInd w:val="0"/>
        <w:jc w:val="center"/>
        <w:outlineLvl w:val="1"/>
        <w:rPr>
          <w:rFonts w:ascii="Arial" w:hAnsi="Arial"/>
          <w:sz w:val="24"/>
          <w:szCs w:val="24"/>
        </w:rPr>
      </w:pPr>
      <w:r w:rsidRPr="00865087">
        <w:rPr>
          <w:rFonts w:ascii="Arial" w:hAnsi="Arial"/>
          <w:sz w:val="24"/>
          <w:szCs w:val="24"/>
        </w:rPr>
        <w:t>Раздел 3. СОСТАВ, ПОСЛЕДОВАТЕЛЬНОСТЬ И СРОКИ</w:t>
      </w:r>
    </w:p>
    <w:p w:rsidR="00841077" w:rsidRPr="00865087" w:rsidRDefault="00841077" w:rsidP="00865087">
      <w:pPr>
        <w:autoSpaceDE w:val="0"/>
        <w:autoSpaceDN w:val="0"/>
        <w:adjustRightInd w:val="0"/>
        <w:jc w:val="center"/>
        <w:outlineLvl w:val="1"/>
        <w:rPr>
          <w:rFonts w:ascii="Arial" w:hAnsi="Arial"/>
          <w:sz w:val="24"/>
          <w:szCs w:val="24"/>
        </w:rPr>
      </w:pPr>
      <w:r w:rsidRPr="00865087">
        <w:rPr>
          <w:rFonts w:ascii="Arial" w:hAnsi="Arial"/>
          <w:sz w:val="24"/>
          <w:szCs w:val="24"/>
        </w:rPr>
        <w:t>ВЫПОЛНЕНИЯ АДМИНИСТРАТИВНЫХ ПРОЦЕДУР</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3.1. Основанием для начала производства административной процедуры по предоставлению настоящей Муниципальной услуги является обращение заявителя.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3.2. Исполнение настоящей Муниципальной услуги включает в себя следующие административные процедуры:</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прием МФЦ или Администрацией заявления и прилагаемых к нему документов на оказание Муниципальной услуги;</w:t>
      </w:r>
    </w:p>
    <w:p w:rsidR="00841077" w:rsidRPr="00865087" w:rsidRDefault="00841077" w:rsidP="00841077">
      <w:pPr>
        <w:ind w:right="-82" w:firstLine="900"/>
        <w:jc w:val="both"/>
        <w:rPr>
          <w:rFonts w:ascii="Arial" w:hAnsi="Arial"/>
          <w:sz w:val="24"/>
          <w:szCs w:val="24"/>
        </w:rPr>
      </w:pPr>
      <w:r w:rsidRPr="00865087">
        <w:rPr>
          <w:rFonts w:ascii="Arial" w:hAnsi="Arial"/>
          <w:sz w:val="24"/>
          <w:szCs w:val="24"/>
        </w:rPr>
        <w:t>- правовой анализ приложенных к заявлению документов на предмет их соответствия требованиям действующего законодательства;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подготовка проекта постановления о предоставлении Муниципальной услуги либо мотивированный отказ в предоставлении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выдача МФЦ или Администрацией копии постановления о Муниципальной услуге (указать результат предоставления услуги) либо мотивированный отказ в предоставлении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3.2.1. Порядок подготовки и направления межведомственного запроса.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В процессе предоставления Муниципальной услуги, Отдел  формирует и направляет межведомственные запросы в следующие органы (организации), участвующие в предоставлении Муниципальной услуги, указанные в пункте 2.2 настоящего регламента.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Межведомственный запрос о предоставлении документов и информации, необходимых для предоставления Муниципальной услуги, направляется в соответствии со статьей 7.2 Федерального закона от 27 июля 2010 года № 210-ФЗ «Об организации предоставления государственных и муниципальных услуг».</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МФЦ вправе направлять 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3.3. По вопросам предоставления Муниципальной услуги могут проводиться консультации по следующим вопросам:</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перечня документов, необходимых для оказания Муниципальной услуги, комплектности (достаточности) представленных документов;</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lastRenderedPageBreak/>
        <w:t>- источника получения документов, необходимых для оказания соответствующей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времени приема и выдачи документов;</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сроков предоставления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порядка обжалования действий (бездействия) и решений, осуществляемых и принимаемых в ходе оказания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Основанием для начала консультирования граждан по вопросам предоставления Муниципальной услуги является личное обращение граждан.</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Для получения консультации по вопросу предоставления Муниципальной услуги заявитель обращается в окно консультации МФЦ или  к специалисту Отдела  и сообщает свои имя и фамилию, а также излагает суть вопроса.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Срок предоставления консультации по каждой Муниципальной услуге составляет не более 15 минут.</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Консультацию осуществляет специалист отдела по вопросам обслуживания граждан МФЦ или специалист Отдела, уполномоченный на консультирование граждан (далее -ответственный специалист).</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Ответственный специалист устанавливает личность заявителя, в том числе проверяет документ, удостоверяющий личность.</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Далее ответственный специалист осуществляет регистрацию в электронной очереди на получение консультации по Муниципальной услуге (при обращении в МФЦ) и проводит такую консультацию по программе.</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После получения консультации и при соответствии пакета документов, представленного заявителем, заявитель вправе запросить регистрацию в электронной очереди на сдачу документов по выбранной Муниципальной услуге посредством обращения в окно консультации или через электронный терминал, в результате чего получает подтверждение регистрации в электронной очереди на сдачу документов (в случае обращения в МФЦ).</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3.4. Прием заявления и прилагаемых к нему документов на оказание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Основанием для начала административной процедуры по приему заявления и прилагаемых к нему документов на оказание Муниципальной услуги является личное обращение заявителя.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Ответственный сотрудник производит прием заявлений с приложением документов лично от заявителей.</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Сотрудник, ответственный за прием документов:</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1) устанавливает личность заявителя, в том числе проверяет документ, удостоверяющий личность заявителя;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2) 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документы в установленных законодательством случаях нотариально заверены;</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тексты документов написаны разборчиво, наименования юридических лиц - без сокращения с указанием их местонахождения;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фамилии, имена, отчества, адреса мест жительства написаны полностью;</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в документах нет подчисток, приписок, зачеркнутых слов и иных неоговоренных исправлений;</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документы не исполнены карандашом;</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документы не имеют серьезных повреждений, наличие которых не позволяет однозначно истолковать их содержание;</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не истек срок действия представленных документов;</w:t>
      </w:r>
    </w:p>
    <w:p w:rsidR="00841077" w:rsidRPr="00865087" w:rsidRDefault="00841077" w:rsidP="00841077">
      <w:pPr>
        <w:widowControl w:val="0"/>
        <w:autoSpaceDE w:val="0"/>
        <w:autoSpaceDN w:val="0"/>
        <w:adjustRightInd w:val="0"/>
        <w:ind w:firstLine="851"/>
        <w:jc w:val="both"/>
        <w:rPr>
          <w:rFonts w:ascii="Arial" w:hAnsi="Arial"/>
          <w:sz w:val="24"/>
          <w:szCs w:val="24"/>
        </w:rPr>
      </w:pPr>
      <w:r w:rsidRPr="00865087">
        <w:rPr>
          <w:rFonts w:ascii="Arial" w:hAnsi="Arial"/>
          <w:sz w:val="24"/>
          <w:szCs w:val="24"/>
        </w:rPr>
        <w:t xml:space="preserve">3) сличает представленные экземпляры оригиналов и копий документов, заверяет своей подписью с указанием фамилии и инициалов, даты приема, ставит </w:t>
      </w:r>
      <w:r w:rsidRPr="00865087">
        <w:rPr>
          <w:rFonts w:ascii="Arial" w:hAnsi="Arial"/>
          <w:sz w:val="24"/>
          <w:szCs w:val="24"/>
        </w:rPr>
        <w:lastRenderedPageBreak/>
        <w:t>штамп «с подлинником сверено» (если по требованию Административного регламента оказания услуги не требуются нотариально удостоверенные копии документов);</w:t>
      </w:r>
    </w:p>
    <w:p w:rsidR="00841077" w:rsidRPr="00865087" w:rsidRDefault="00841077" w:rsidP="00841077">
      <w:pPr>
        <w:widowControl w:val="0"/>
        <w:autoSpaceDE w:val="0"/>
        <w:autoSpaceDN w:val="0"/>
        <w:adjustRightInd w:val="0"/>
        <w:ind w:firstLine="851"/>
        <w:jc w:val="both"/>
        <w:rPr>
          <w:rFonts w:ascii="Arial" w:hAnsi="Arial"/>
          <w:sz w:val="24"/>
          <w:szCs w:val="24"/>
        </w:rPr>
      </w:pPr>
      <w:r w:rsidRPr="00865087">
        <w:rPr>
          <w:rFonts w:ascii="Arial" w:hAnsi="Arial"/>
          <w:sz w:val="24"/>
          <w:szCs w:val="24"/>
        </w:rPr>
        <w:t>4) производит копирование документов, если копии необходимых документов не представлены, ставит штамп «с подлинником сверено», заверяет своей подписью с указанием фамилии, инициалов и даты;</w:t>
      </w:r>
    </w:p>
    <w:p w:rsidR="00841077" w:rsidRPr="00865087" w:rsidRDefault="00841077" w:rsidP="00841077">
      <w:pPr>
        <w:widowControl w:val="0"/>
        <w:autoSpaceDE w:val="0"/>
        <w:autoSpaceDN w:val="0"/>
        <w:adjustRightInd w:val="0"/>
        <w:ind w:firstLine="851"/>
        <w:jc w:val="both"/>
        <w:rPr>
          <w:rFonts w:ascii="Arial" w:hAnsi="Arial"/>
          <w:sz w:val="24"/>
          <w:szCs w:val="24"/>
        </w:rPr>
      </w:pPr>
      <w:r w:rsidRPr="00865087">
        <w:rPr>
          <w:rFonts w:ascii="Arial" w:hAnsi="Arial"/>
          <w:sz w:val="24"/>
          <w:szCs w:val="24"/>
        </w:rPr>
        <w:t>5) сверяет, содержат ли документы информацию, необходимую для предоставления Муниципальной услуги, указанной в заявлении;</w:t>
      </w:r>
    </w:p>
    <w:p w:rsidR="00841077" w:rsidRPr="00865087" w:rsidRDefault="00841077" w:rsidP="00841077">
      <w:pPr>
        <w:widowControl w:val="0"/>
        <w:autoSpaceDE w:val="0"/>
        <w:autoSpaceDN w:val="0"/>
        <w:adjustRightInd w:val="0"/>
        <w:ind w:firstLine="851"/>
        <w:jc w:val="both"/>
        <w:rPr>
          <w:rFonts w:ascii="Arial" w:hAnsi="Arial"/>
          <w:sz w:val="24"/>
          <w:szCs w:val="24"/>
        </w:rPr>
      </w:pPr>
      <w:r w:rsidRPr="00865087">
        <w:rPr>
          <w:rFonts w:ascii="Arial" w:hAnsi="Arial"/>
          <w:sz w:val="24"/>
          <w:szCs w:val="24"/>
        </w:rPr>
        <w:t>6) вносит в установленном порядке запись в ИПС МФЦ о приеме заявления (в случае обращения заявителя в МФЦ);</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7) выдает заявителю расписку о принятии документов, заверенную своей подписью с указанием фамилии, инициалов и даты приема документов;</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8) производит копирование и сканирование документов по тем видам услуг, которые предназначены для электронного документооборота, сличает представленные экземпляры, заверяет своей подписью с указанием фамилии, инициалов и даты, ставит штамп «с подлинником сверено» (если по Административному регламенту оказания услуги не предусмотрены нотариально удостоверенные копии документов);</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9) готовит и распечатывает расписку в двух экземплярах. Один экземпляр расписки с регистрационным номером, датой и подписью работника, принявшего комплект документов, выдается на руки заявителю. Получение заявителем расписки подтверждает факт приема специалистом комплекта документов от заявителя.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При отсутствии полного комплекта документов специалист запрашивает у заявителя (представителя заявителя) недостающие документы.</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Ответственный за регистрацию заявления и прием документов сотрудник не вправе отказать в приеме и регистрации заявления от заинтересованных лиц в представлении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Вместе с тем такой сотрудник при установлении: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xml:space="preserve">- отсутствия документов, указанных в </w:t>
      </w:r>
      <w:hyperlink r:id="rId12" w:history="1">
        <w:r w:rsidRPr="00865087">
          <w:rPr>
            <w:rFonts w:ascii="Arial" w:hAnsi="Arial"/>
            <w:sz w:val="24"/>
            <w:szCs w:val="24"/>
          </w:rPr>
          <w:t>пункте 2.6</w:t>
        </w:r>
      </w:hyperlink>
      <w:r w:rsidRPr="00865087">
        <w:rPr>
          <w:rFonts w:ascii="Arial" w:hAnsi="Arial"/>
          <w:sz w:val="24"/>
          <w:szCs w:val="24"/>
        </w:rPr>
        <w:t xml:space="preserve"> настоящего Административного регламента;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xml:space="preserve">- и других обстоятельств, предусмотренных </w:t>
      </w:r>
      <w:hyperlink r:id="rId13" w:history="1">
        <w:r w:rsidRPr="00865087">
          <w:rPr>
            <w:rFonts w:ascii="Arial" w:hAnsi="Arial"/>
            <w:sz w:val="24"/>
            <w:szCs w:val="24"/>
          </w:rPr>
          <w:t>пунктами 2.7</w:t>
        </w:r>
      </w:hyperlink>
      <w:r w:rsidRPr="00865087">
        <w:rPr>
          <w:rFonts w:ascii="Arial" w:hAnsi="Arial"/>
          <w:sz w:val="24"/>
          <w:szCs w:val="24"/>
        </w:rPr>
        <w:t xml:space="preserve">, </w:t>
      </w:r>
      <w:hyperlink r:id="rId14" w:history="1">
        <w:r w:rsidRPr="00865087">
          <w:rPr>
            <w:rFonts w:ascii="Arial" w:hAnsi="Arial"/>
            <w:sz w:val="24"/>
            <w:szCs w:val="24"/>
          </w:rPr>
          <w:t>2.8</w:t>
        </w:r>
      </w:hyperlink>
      <w:r w:rsidRPr="00865087">
        <w:rPr>
          <w:rFonts w:ascii="Arial" w:hAnsi="Arial"/>
          <w:sz w:val="24"/>
          <w:szCs w:val="24"/>
        </w:rPr>
        <w:t xml:space="preserve"> настоящего Административного регламента, обязан устно проинформировать заявителя о наличии оснований для отказа (приостановления) в представлении Муниципальной услуги и просит заявителя собственноручно указать в заявлении «Причины возможного отказа мне разъяснены и понятны» с проставлением своей личной подписи, с указанием даты, фамилии и инициалов.</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После приема заявления с пакетом документов ответственный специалист МФЦ осуществляет регистрацию заявления в электронной системе документооборота МФЦ, программой такой системы присваивается регистрационный номер заявления, указывается дата и время приема заявления.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После завершения электронной регистрации заявления ответственный сотрудник МФЦ выдает заявителю удостоверенную своей подписью расписку о принятии документов, которая содержит сведения о регистрационном (входящем) номере, дате и времени приема документов.</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Получение заявителем расписки подтверждает факт приема специалистом комплекта документов от заявителя.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xml:space="preserve">Срок передачи документов из МФЦ в Отдел определен до 12 часов рабочего дня, следующего за днем представления документов заявителем в МФЦ. </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Специалист   Отдела , получивший сформированный пакет документов, регистрирует входящее заявление.</w:t>
      </w:r>
    </w:p>
    <w:p w:rsidR="00841077" w:rsidRPr="00865087" w:rsidRDefault="00841077" w:rsidP="00841077">
      <w:pPr>
        <w:ind w:firstLine="851"/>
        <w:jc w:val="both"/>
        <w:rPr>
          <w:rFonts w:ascii="Arial" w:hAnsi="Arial"/>
          <w:sz w:val="24"/>
          <w:szCs w:val="24"/>
        </w:rPr>
      </w:pPr>
      <w:r w:rsidRPr="00865087">
        <w:rPr>
          <w:rFonts w:ascii="Arial" w:hAnsi="Arial"/>
          <w:sz w:val="24"/>
          <w:szCs w:val="24"/>
        </w:rPr>
        <w:t>Зарегистрированное заявление передается главе Куликовского сельского поселения Ленинградского района для рассмотрения и резолюции.</w:t>
      </w:r>
    </w:p>
    <w:p w:rsidR="00841077" w:rsidRPr="00865087" w:rsidRDefault="00841077" w:rsidP="00841077">
      <w:pPr>
        <w:ind w:firstLine="851"/>
        <w:jc w:val="both"/>
        <w:rPr>
          <w:rFonts w:ascii="Arial" w:hAnsi="Arial"/>
          <w:sz w:val="24"/>
          <w:szCs w:val="24"/>
        </w:rPr>
      </w:pPr>
      <w:r w:rsidRPr="00865087">
        <w:rPr>
          <w:rFonts w:ascii="Arial" w:hAnsi="Arial"/>
          <w:sz w:val="24"/>
          <w:szCs w:val="24"/>
        </w:rPr>
        <w:lastRenderedPageBreak/>
        <w:t>Ознакомившись с заявлением о предоставлении Муниципальной услуги, глава дает письменное поручение специалисту для дальнейшего рассмотрения, исходя из содержания заявления.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Специалист, получивший поручение о рассмотрении заявления, в тот же день изучает его, осуществляет проверку представленных документов на отсутствие оснований, перечисленных в под</w:t>
      </w:r>
      <w:hyperlink r:id="rId15" w:history="1">
        <w:r w:rsidRPr="00865087">
          <w:rPr>
            <w:rFonts w:ascii="Arial" w:hAnsi="Arial"/>
            <w:sz w:val="24"/>
            <w:szCs w:val="24"/>
          </w:rPr>
          <w:t>пунктах 2.7</w:t>
        </w:r>
      </w:hyperlink>
      <w:r w:rsidRPr="00865087">
        <w:rPr>
          <w:rFonts w:ascii="Arial" w:hAnsi="Arial"/>
          <w:sz w:val="24"/>
          <w:szCs w:val="24"/>
        </w:rPr>
        <w:t xml:space="preserve">, </w:t>
      </w:r>
      <w:hyperlink r:id="rId16" w:history="1">
        <w:r w:rsidRPr="00865087">
          <w:rPr>
            <w:rFonts w:ascii="Arial" w:hAnsi="Arial"/>
            <w:sz w:val="24"/>
            <w:szCs w:val="24"/>
          </w:rPr>
          <w:t>2.8</w:t>
        </w:r>
      </w:hyperlink>
      <w:r w:rsidRPr="00865087">
        <w:rPr>
          <w:rFonts w:ascii="Arial" w:hAnsi="Arial"/>
          <w:sz w:val="24"/>
          <w:szCs w:val="24"/>
        </w:rPr>
        <w:t xml:space="preserve"> настоящего Административного регламента, для отказа в предоставлении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При условии отсутствия таковых, уполномоченный специалист осуществляет следующие действия:</w:t>
      </w:r>
    </w:p>
    <w:p w:rsidR="00841077" w:rsidRPr="00865087" w:rsidRDefault="00841077" w:rsidP="00841077">
      <w:pPr>
        <w:ind w:right="-82" w:firstLine="900"/>
        <w:jc w:val="both"/>
        <w:rPr>
          <w:rFonts w:ascii="Arial" w:hAnsi="Arial"/>
          <w:sz w:val="24"/>
          <w:szCs w:val="24"/>
        </w:rPr>
      </w:pPr>
      <w:r w:rsidRPr="00865087">
        <w:rPr>
          <w:rFonts w:ascii="Arial" w:hAnsi="Arial"/>
          <w:sz w:val="24"/>
          <w:szCs w:val="24"/>
        </w:rPr>
        <w:t>-правовой анализ приложенных к заявлению документов на предмет их соответствия требованиям действующего законодательства;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-подготовку проекта постановления о предоставлении Муниципальной услуги либо мотивированный отказ в предоставлении Муниципальной услуги. Срок выполнения указанных действий не должен превышать 30 дней.</w:t>
      </w:r>
    </w:p>
    <w:p w:rsidR="00841077" w:rsidRPr="00865087" w:rsidRDefault="00841077" w:rsidP="00841077">
      <w:pPr>
        <w:autoSpaceDE w:val="0"/>
        <w:autoSpaceDN w:val="0"/>
        <w:adjustRightInd w:val="0"/>
        <w:ind w:firstLine="900"/>
        <w:jc w:val="both"/>
        <w:rPr>
          <w:rFonts w:ascii="Arial" w:hAnsi="Arial"/>
          <w:sz w:val="24"/>
          <w:szCs w:val="24"/>
        </w:rPr>
      </w:pPr>
      <w:r w:rsidRPr="00865087">
        <w:rPr>
          <w:rFonts w:ascii="Arial" w:hAnsi="Arial"/>
          <w:sz w:val="24"/>
          <w:szCs w:val="24"/>
        </w:rPr>
        <w:t>3.5. Порядок получения заявителем сведений о ходе выполнения запроса о предоставлении Муниципальной услуги.</w:t>
      </w:r>
    </w:p>
    <w:p w:rsidR="00841077" w:rsidRPr="00865087" w:rsidRDefault="00841077" w:rsidP="00841077">
      <w:pPr>
        <w:autoSpaceDE w:val="0"/>
        <w:autoSpaceDN w:val="0"/>
        <w:adjustRightInd w:val="0"/>
        <w:ind w:firstLine="900"/>
        <w:jc w:val="both"/>
        <w:rPr>
          <w:rFonts w:ascii="Arial" w:hAnsi="Arial"/>
          <w:sz w:val="24"/>
          <w:szCs w:val="24"/>
        </w:rPr>
      </w:pPr>
      <w:r w:rsidRPr="00865087">
        <w:rPr>
          <w:rFonts w:ascii="Arial" w:hAnsi="Arial"/>
          <w:color w:val="000000"/>
          <w:sz w:val="24"/>
          <w:szCs w:val="24"/>
        </w:rPr>
        <w:t>На любом этапе предоставления Муниципальной услуги заявитель может получить информацию о ходе выполнения административных процедур. Запрос о ходе предоставления Муниципальной услуги заявитель может подать в устной, письменной форме, по электронной почте.</w:t>
      </w:r>
    </w:p>
    <w:p w:rsidR="00841077" w:rsidRPr="00865087" w:rsidRDefault="00841077" w:rsidP="00841077">
      <w:pPr>
        <w:autoSpaceDE w:val="0"/>
        <w:autoSpaceDN w:val="0"/>
        <w:adjustRightInd w:val="0"/>
        <w:ind w:firstLine="900"/>
        <w:jc w:val="both"/>
        <w:rPr>
          <w:rFonts w:ascii="Arial" w:hAnsi="Arial"/>
          <w:sz w:val="24"/>
          <w:szCs w:val="24"/>
        </w:rPr>
      </w:pPr>
      <w:r w:rsidRPr="00865087">
        <w:rPr>
          <w:rFonts w:ascii="Arial" w:hAnsi="Arial"/>
          <w:sz w:val="24"/>
          <w:szCs w:val="24"/>
        </w:rPr>
        <w:t>3.6. Порядок получения заявителем результата предоставления Муниципальной услуги.</w:t>
      </w:r>
    </w:p>
    <w:p w:rsidR="00841077" w:rsidRPr="00865087" w:rsidRDefault="00841077" w:rsidP="00841077">
      <w:pPr>
        <w:ind w:firstLine="851"/>
        <w:jc w:val="both"/>
        <w:rPr>
          <w:rFonts w:ascii="Arial" w:hAnsi="Arial"/>
          <w:sz w:val="24"/>
          <w:szCs w:val="24"/>
        </w:rPr>
      </w:pPr>
      <w:r w:rsidRPr="00865087">
        <w:rPr>
          <w:rFonts w:ascii="Arial" w:hAnsi="Arial"/>
          <w:sz w:val="24"/>
          <w:szCs w:val="24"/>
        </w:rPr>
        <w:t>Заявитель вправе обратиться за получением конечного результата предоставления Муниципальной услуги лично или через уполномоченного представителя в Отдел или в МФЦ.</w:t>
      </w:r>
    </w:p>
    <w:p w:rsidR="00841077" w:rsidRPr="00865087" w:rsidRDefault="00841077" w:rsidP="00841077">
      <w:pPr>
        <w:tabs>
          <w:tab w:val="left" w:pos="900"/>
        </w:tabs>
        <w:ind w:right="-82"/>
        <w:jc w:val="both"/>
        <w:rPr>
          <w:rFonts w:ascii="Arial" w:hAnsi="Arial"/>
          <w:sz w:val="24"/>
          <w:szCs w:val="24"/>
        </w:rPr>
      </w:pPr>
    </w:p>
    <w:p w:rsidR="00841077" w:rsidRPr="00865087" w:rsidRDefault="00841077" w:rsidP="00841077">
      <w:pPr>
        <w:autoSpaceDE w:val="0"/>
        <w:autoSpaceDN w:val="0"/>
        <w:adjustRightInd w:val="0"/>
        <w:jc w:val="center"/>
        <w:outlineLvl w:val="1"/>
        <w:rPr>
          <w:rFonts w:ascii="Arial" w:hAnsi="Arial"/>
          <w:sz w:val="24"/>
          <w:szCs w:val="24"/>
        </w:rPr>
      </w:pPr>
      <w:r w:rsidRPr="00865087">
        <w:rPr>
          <w:rFonts w:ascii="Arial" w:hAnsi="Arial"/>
          <w:sz w:val="24"/>
          <w:szCs w:val="24"/>
        </w:rPr>
        <w:t>Раздел 4. ФОРМЫ КОНТРОЛЯ ЗА ИСПОЛНЕНИЕМ</w:t>
      </w:r>
    </w:p>
    <w:p w:rsidR="00841077" w:rsidRPr="00865087" w:rsidRDefault="00841077" w:rsidP="00865087">
      <w:pPr>
        <w:autoSpaceDE w:val="0"/>
        <w:autoSpaceDN w:val="0"/>
        <w:adjustRightInd w:val="0"/>
        <w:jc w:val="center"/>
        <w:rPr>
          <w:rFonts w:ascii="Arial" w:hAnsi="Arial"/>
          <w:sz w:val="24"/>
          <w:szCs w:val="24"/>
        </w:rPr>
      </w:pPr>
      <w:r w:rsidRPr="00865087">
        <w:rPr>
          <w:rFonts w:ascii="Arial" w:hAnsi="Arial"/>
          <w:sz w:val="24"/>
          <w:szCs w:val="24"/>
        </w:rPr>
        <w:t>АДМИНИСТРАТИВНОГО РЕГЛАМЕНТА</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4.1. Контроль за соблюдением последовательности действий, определенных административными процедурами по исполнению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Куликовского сельского поселения Ленинградского района, директором МФЦ.</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4.2. Текущий контроль за надлежащим исполнением Административного регламента, связанный с осуществлением деятельности ответственных специалистов, осуществляется начальником общего отдела администрации.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4.3. Проверки полноты и качества исполнения Муниципальной услуги включают в себя проведение проверок, выявление и устранение нарушений порядка и сроков исполнения Муниципальной услуги, рассмотрение обращений заявителей в ходе исполнения Муниципальной услуги, содержащих жалобы на решения, действия (бездействие) должностных лиц и муниципальных служащих.</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4.4. Контроль за исполнением Муниципальной услуги осуществляется путем проведения: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Куликовского сельского поселения Ленинградского района, на основании иных документов и сведений, указывающих на нарушение положений настоящего Административного регламента.</w:t>
      </w:r>
    </w:p>
    <w:p w:rsidR="00841077" w:rsidRPr="00865087" w:rsidRDefault="00841077" w:rsidP="00841077">
      <w:pPr>
        <w:widowControl w:val="0"/>
        <w:autoSpaceDE w:val="0"/>
        <w:autoSpaceDN w:val="0"/>
        <w:adjustRightInd w:val="0"/>
        <w:ind w:firstLine="851"/>
        <w:jc w:val="both"/>
        <w:rPr>
          <w:rFonts w:ascii="Arial" w:hAnsi="Arial"/>
          <w:sz w:val="24"/>
          <w:szCs w:val="24"/>
        </w:rPr>
      </w:pPr>
      <w:r w:rsidRPr="00865087">
        <w:rPr>
          <w:rFonts w:ascii="Arial" w:hAnsi="Arial"/>
          <w:sz w:val="24"/>
          <w:szCs w:val="24"/>
        </w:rPr>
        <w:lastRenderedPageBreak/>
        <w:t>4.5. Периодичность осуществляемых плановых проверок полноты и качества исполнения Муниципальной услуги устанавливается Администрацией в форме распоряжения.</w:t>
      </w:r>
    </w:p>
    <w:p w:rsidR="00841077" w:rsidRPr="00865087" w:rsidRDefault="00841077" w:rsidP="00841077">
      <w:pPr>
        <w:widowControl w:val="0"/>
        <w:autoSpaceDE w:val="0"/>
        <w:autoSpaceDN w:val="0"/>
        <w:adjustRightInd w:val="0"/>
        <w:ind w:firstLine="851"/>
        <w:jc w:val="both"/>
        <w:rPr>
          <w:rFonts w:ascii="Arial" w:hAnsi="Arial"/>
          <w:sz w:val="24"/>
          <w:szCs w:val="24"/>
        </w:rPr>
      </w:pPr>
      <w:r w:rsidRPr="00865087">
        <w:rPr>
          <w:rFonts w:ascii="Arial" w:hAnsi="Arial"/>
          <w:sz w:val="24"/>
          <w:szCs w:val="24"/>
        </w:rPr>
        <w:t>4.6. Плановые и внеплановые проверки проводятся Администрацией во взаимодействии с директором МФЦ.</w:t>
      </w:r>
    </w:p>
    <w:p w:rsidR="00841077" w:rsidRPr="00865087" w:rsidRDefault="00841077" w:rsidP="00841077">
      <w:pPr>
        <w:widowControl w:val="0"/>
        <w:autoSpaceDE w:val="0"/>
        <w:autoSpaceDN w:val="0"/>
        <w:adjustRightInd w:val="0"/>
        <w:ind w:firstLine="851"/>
        <w:jc w:val="both"/>
        <w:rPr>
          <w:rFonts w:ascii="Arial" w:hAnsi="Arial"/>
          <w:sz w:val="24"/>
          <w:szCs w:val="24"/>
        </w:rPr>
      </w:pPr>
      <w:r w:rsidRPr="00865087">
        <w:rPr>
          <w:rFonts w:ascii="Arial" w:hAnsi="Arial"/>
          <w:sz w:val="24"/>
          <w:szCs w:val="24"/>
        </w:rPr>
        <w:t>В ходе плановых и внеплановых проверок должностными лицами проверяется:</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соблюдение работниками Администрации сроков и последовательности исполнения административных процедур, установленных настоящим Административным регламентом;</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 определение сроков устранения нарушений и недостатков, выявленных в ходе предыдущих проверок.</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4.7. Общественный контроль за исполнением Муниципальной услуги может осуществляться в соответствии с действующим законодательством Российской Федерации.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4.8. Администрация и МФЦ могут проводить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4.9.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841077" w:rsidRPr="00865087" w:rsidRDefault="00841077" w:rsidP="00841077">
      <w:pPr>
        <w:autoSpaceDE w:val="0"/>
        <w:autoSpaceDN w:val="0"/>
        <w:adjustRightInd w:val="0"/>
        <w:ind w:firstLine="851"/>
        <w:jc w:val="both"/>
        <w:rPr>
          <w:rFonts w:ascii="Arial" w:hAnsi="Arial"/>
          <w:sz w:val="24"/>
          <w:szCs w:val="24"/>
        </w:rPr>
      </w:pPr>
      <w:r w:rsidRPr="00865087">
        <w:rPr>
          <w:rFonts w:ascii="Arial" w:hAnsi="Arial"/>
          <w:sz w:val="24"/>
          <w:szCs w:val="24"/>
        </w:rPr>
        <w:t>4.10. Персональная ответственность работников закрепляется в их должностных инструкциях.</w:t>
      </w:r>
    </w:p>
    <w:p w:rsidR="00841077" w:rsidRPr="00865087" w:rsidRDefault="00841077" w:rsidP="00841077">
      <w:pPr>
        <w:pStyle w:val="ad"/>
        <w:spacing w:before="0" w:after="0"/>
        <w:ind w:right="-82"/>
        <w:jc w:val="both"/>
        <w:rPr>
          <w:rFonts w:ascii="Arial" w:hAnsi="Arial" w:cs="Arial"/>
        </w:rPr>
      </w:pPr>
    </w:p>
    <w:p w:rsidR="00865087" w:rsidRPr="001D1223" w:rsidRDefault="00865087" w:rsidP="00865087">
      <w:pPr>
        <w:autoSpaceDE w:val="0"/>
        <w:autoSpaceDN w:val="0"/>
        <w:adjustRightInd w:val="0"/>
        <w:ind w:firstLine="851"/>
        <w:jc w:val="center"/>
        <w:outlineLvl w:val="1"/>
        <w:rPr>
          <w:rFonts w:ascii="Arial" w:hAnsi="Arial"/>
          <w:sz w:val="24"/>
          <w:szCs w:val="24"/>
        </w:rPr>
      </w:pPr>
      <w:r w:rsidRPr="001D1223">
        <w:rPr>
          <w:rFonts w:ascii="Arial" w:hAnsi="Arial"/>
          <w:sz w:val="24"/>
          <w:szCs w:val="24"/>
        </w:rPr>
        <w:t>Раздел 5. ПОРЯДОК ДОСУДЕБНОГО (ВНЕСУДЕБНОГО)</w:t>
      </w:r>
    </w:p>
    <w:p w:rsidR="00865087" w:rsidRPr="001D1223" w:rsidRDefault="00865087" w:rsidP="00865087">
      <w:pPr>
        <w:autoSpaceDE w:val="0"/>
        <w:autoSpaceDN w:val="0"/>
        <w:adjustRightInd w:val="0"/>
        <w:ind w:firstLine="851"/>
        <w:jc w:val="center"/>
        <w:rPr>
          <w:rFonts w:ascii="Arial" w:hAnsi="Arial"/>
          <w:sz w:val="24"/>
          <w:szCs w:val="24"/>
        </w:rPr>
      </w:pPr>
      <w:r w:rsidRPr="001D1223">
        <w:rPr>
          <w:rFonts w:ascii="Arial" w:hAnsi="Arial"/>
          <w:sz w:val="24"/>
          <w:szCs w:val="24"/>
        </w:rPr>
        <w:t>ОБЖАЛОВАНИЯ РЕШЕНИЙ И ДЕЙСТВИЙ (БЕЗДЕЙСТВИЙ)</w:t>
      </w:r>
    </w:p>
    <w:p w:rsidR="00865087" w:rsidRPr="002F5E67" w:rsidRDefault="00865087" w:rsidP="00865087">
      <w:pPr>
        <w:autoSpaceDE w:val="0"/>
        <w:autoSpaceDN w:val="0"/>
        <w:adjustRightInd w:val="0"/>
        <w:ind w:firstLine="851"/>
        <w:jc w:val="center"/>
        <w:rPr>
          <w:rFonts w:ascii="Arial" w:hAnsi="Arial"/>
          <w:sz w:val="24"/>
          <w:szCs w:val="24"/>
        </w:rPr>
      </w:pPr>
      <w:r w:rsidRPr="001D1223">
        <w:rPr>
          <w:rFonts w:ascii="Arial" w:hAnsi="Arial"/>
          <w:sz w:val="24"/>
          <w:szCs w:val="24"/>
        </w:rPr>
        <w:t>ОРГАНА, ПРЕДОСТАВЛЯЮЩЕГО МУНИЦИПАЛЬНУЮ УСЛУГУ,ЛИБО МУНИЦИПАЛЬНОГО СЛУЖАЩЕГО</w:t>
      </w:r>
    </w:p>
    <w:p w:rsidR="00865087" w:rsidRPr="002F5E67" w:rsidRDefault="00865087" w:rsidP="00865087">
      <w:pPr>
        <w:pStyle w:val="ConsPlusNormal"/>
        <w:shd w:val="clear" w:color="auto" w:fill="FFFFFF"/>
        <w:ind w:firstLine="851"/>
        <w:jc w:val="both"/>
        <w:rPr>
          <w:sz w:val="24"/>
          <w:szCs w:val="24"/>
        </w:rPr>
      </w:pPr>
      <w:r w:rsidRPr="002F5E67">
        <w:rPr>
          <w:sz w:val="24"/>
          <w:szCs w:val="24"/>
        </w:rPr>
        <w:t>5.1. Заявители имеют право на досудебное (внесудебное) обжалование решений и действий (бездействия), принятых (осуществленных) органом, предоставляющим Муниципальную услугу, его должностными лицами, муниципальными служащими в ходе предоставления Муниципальной услуги.</w:t>
      </w:r>
    </w:p>
    <w:p w:rsidR="00865087" w:rsidRPr="002F5E67" w:rsidRDefault="00865087" w:rsidP="00865087">
      <w:pPr>
        <w:spacing w:line="232" w:lineRule="auto"/>
        <w:ind w:firstLine="840"/>
        <w:jc w:val="both"/>
        <w:rPr>
          <w:rFonts w:ascii="Arial" w:hAnsi="Arial"/>
          <w:sz w:val="24"/>
          <w:szCs w:val="24"/>
        </w:rPr>
      </w:pPr>
      <w:r w:rsidRPr="002F5E67">
        <w:rPr>
          <w:rFonts w:ascii="Arial" w:hAnsi="Arial"/>
          <w:color w:val="000000"/>
          <w:sz w:val="24"/>
          <w:szCs w:val="24"/>
        </w:rPr>
        <w:t xml:space="preserve">5.2. Предметом досудебного (внесудебного) обжалования являются </w:t>
      </w:r>
      <w:r w:rsidRPr="002F5E67">
        <w:rPr>
          <w:rFonts w:ascii="Arial" w:hAnsi="Arial"/>
          <w:sz w:val="24"/>
          <w:szCs w:val="24"/>
        </w:rPr>
        <w:t xml:space="preserve">конкретное решение и действия (бездействие) </w:t>
      </w:r>
      <w:r w:rsidRPr="002F5E67">
        <w:rPr>
          <w:rFonts w:ascii="Arial" w:hAnsi="Arial"/>
          <w:color w:val="000000"/>
          <w:sz w:val="24"/>
          <w:szCs w:val="24"/>
        </w:rPr>
        <w:t>органа, предоставляющего Муниципальную услугу, а также действия (бездействие) должностных лиц,</w:t>
      </w:r>
      <w:r w:rsidRPr="002F5E67">
        <w:rPr>
          <w:rFonts w:ascii="Arial" w:hAnsi="Arial"/>
          <w:color w:val="FF0000"/>
          <w:sz w:val="24"/>
          <w:szCs w:val="24"/>
        </w:rPr>
        <w:t xml:space="preserve"> </w:t>
      </w:r>
      <w:r w:rsidRPr="002F5E67">
        <w:rPr>
          <w:rFonts w:ascii="Arial" w:hAnsi="Arial"/>
          <w:color w:val="000000"/>
          <w:sz w:val="24"/>
          <w:szCs w:val="24"/>
        </w:rPr>
        <w:t>муниципальных служащих в ходе предоставления Муниципальной услуги</w:t>
      </w:r>
      <w:r w:rsidRPr="002F5E67">
        <w:rPr>
          <w:rFonts w:ascii="Arial" w:hAnsi="Arial"/>
          <w:sz w:val="24"/>
          <w:szCs w:val="24"/>
        </w:rPr>
        <w:t>,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Заявитель может обратиться с жалобой в том числе в следующих случаях:</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1) нарушение срока регистрации заявления заявителя о предоставлении Муниципальной услуги;</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2) нарушение срока предоставления Муниципальной услуги;</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Куликовского сельского поселения Ленинградского района для предоставления Муниципальной услуги;</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Куликовского сельского поселения Ленинградского района для предоставления Муниципальной услуги, у заявителя;</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Куликовского сельского поселения Ленинградского района;</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Куликовского сельского поселения Ленинградского района;</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5.3. Ответ на жалобу не даётся в случае: </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поступления от заявителя обращения о прекращении рассмотрения ранее направленной жалобы;</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5.4. Основания для приостановления рассмотрения жалобы отсутствуют.</w:t>
      </w:r>
    </w:p>
    <w:p w:rsidR="00865087" w:rsidRPr="002F5E67" w:rsidRDefault="00865087" w:rsidP="00865087">
      <w:pPr>
        <w:spacing w:line="232" w:lineRule="auto"/>
        <w:ind w:firstLine="840"/>
        <w:jc w:val="both"/>
        <w:rPr>
          <w:rFonts w:ascii="Arial" w:hAnsi="Arial"/>
          <w:color w:val="000000"/>
          <w:sz w:val="24"/>
          <w:szCs w:val="24"/>
        </w:rPr>
      </w:pPr>
      <w:r w:rsidRPr="002F5E67">
        <w:rPr>
          <w:rFonts w:ascii="Arial" w:hAnsi="Arial"/>
          <w:color w:val="000000"/>
          <w:sz w:val="24"/>
          <w:szCs w:val="24"/>
        </w:rPr>
        <w:t>5.5. Основанием для начала процедуры досудебного (внесудебного) обжалования является направление заявителем жалобы.</w:t>
      </w:r>
    </w:p>
    <w:p w:rsidR="00865087" w:rsidRPr="002F5E67" w:rsidRDefault="00865087" w:rsidP="00865087">
      <w:pPr>
        <w:spacing w:line="232" w:lineRule="auto"/>
        <w:ind w:firstLine="851"/>
        <w:jc w:val="both"/>
        <w:rPr>
          <w:rFonts w:ascii="Arial" w:hAnsi="Arial"/>
          <w:sz w:val="24"/>
          <w:szCs w:val="24"/>
        </w:rPr>
      </w:pPr>
      <w:r w:rsidRPr="002F5E67">
        <w:rPr>
          <w:rFonts w:ascii="Arial" w:hAnsi="Arial"/>
          <w:sz w:val="24"/>
          <w:szCs w:val="24"/>
        </w:rPr>
        <w:t>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 Куликовского сельского поселения Ленинградского района.</w:t>
      </w:r>
    </w:p>
    <w:p w:rsidR="00865087" w:rsidRPr="002F5E67" w:rsidRDefault="00865087" w:rsidP="00865087">
      <w:pPr>
        <w:ind w:firstLine="708"/>
        <w:jc w:val="both"/>
        <w:rPr>
          <w:rFonts w:ascii="Arial" w:hAnsi="Arial"/>
          <w:sz w:val="24"/>
          <w:szCs w:val="24"/>
        </w:rPr>
      </w:pPr>
      <w:r w:rsidRPr="002F5E67">
        <w:rPr>
          <w:rFonts w:ascii="Arial" w:hAnsi="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Жалоба должна содержать:</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65087" w:rsidRPr="002F5E67" w:rsidRDefault="00865087" w:rsidP="00865087">
      <w:pPr>
        <w:spacing w:line="232" w:lineRule="auto"/>
        <w:ind w:firstLine="840"/>
        <w:jc w:val="both"/>
        <w:rPr>
          <w:rFonts w:ascii="Arial" w:hAnsi="Arial"/>
          <w:sz w:val="24"/>
          <w:szCs w:val="24"/>
        </w:rPr>
      </w:pPr>
      <w:r w:rsidRPr="002F5E67">
        <w:rPr>
          <w:rFonts w:ascii="Arial" w:hAnsi="Arial"/>
          <w:color w:val="000000"/>
          <w:sz w:val="24"/>
          <w:szCs w:val="24"/>
        </w:rPr>
        <w:t>При рассмотрении жалобы заявителю предоставляется возможность ознакомления</w:t>
      </w:r>
      <w:r w:rsidRPr="002F5E67">
        <w:rPr>
          <w:rFonts w:ascii="Arial" w:hAnsi="Arial"/>
          <w:sz w:val="24"/>
          <w:szCs w:val="24"/>
        </w:rPr>
        <w:t xml:space="preserve">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65087" w:rsidRPr="002F5E67" w:rsidRDefault="00865087" w:rsidP="00865087">
      <w:pPr>
        <w:tabs>
          <w:tab w:val="left" w:pos="709"/>
        </w:tabs>
        <w:spacing w:line="232" w:lineRule="auto"/>
        <w:ind w:firstLine="840"/>
        <w:jc w:val="both"/>
        <w:rPr>
          <w:rFonts w:ascii="Arial" w:hAnsi="Arial"/>
          <w:sz w:val="24"/>
          <w:szCs w:val="24"/>
        </w:rPr>
      </w:pPr>
      <w:r w:rsidRPr="002F5E67">
        <w:rPr>
          <w:rFonts w:ascii="Arial" w:hAnsi="Arial"/>
          <w:sz w:val="24"/>
          <w:szCs w:val="24"/>
        </w:rPr>
        <w:t>5.7. Жалоба на решения и действия (бездействие) должностного лица, муниципального служащего органа, оказывающего Муниципальную услугу, подается на имя главы Куликовского сельского поселения Ленинградского района.</w:t>
      </w:r>
    </w:p>
    <w:p w:rsidR="00865087" w:rsidRPr="002F5E67" w:rsidRDefault="00865087" w:rsidP="00865087">
      <w:pPr>
        <w:spacing w:line="232" w:lineRule="auto"/>
        <w:ind w:firstLine="840"/>
        <w:jc w:val="both"/>
        <w:rPr>
          <w:rFonts w:ascii="Arial" w:hAnsi="Arial"/>
          <w:sz w:val="24"/>
          <w:szCs w:val="24"/>
        </w:rPr>
      </w:pPr>
      <w:r w:rsidRPr="002F5E67">
        <w:rPr>
          <w:rFonts w:ascii="Arial" w:hAnsi="Arial"/>
          <w:sz w:val="24"/>
          <w:szCs w:val="24"/>
        </w:rPr>
        <w:t xml:space="preserve">5.8.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муниципального служащего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865087" w:rsidRPr="002F5E67" w:rsidRDefault="00865087" w:rsidP="00865087">
      <w:pPr>
        <w:ind w:firstLine="900"/>
        <w:jc w:val="both"/>
        <w:rPr>
          <w:rFonts w:ascii="Arial" w:hAnsi="Arial"/>
          <w:sz w:val="24"/>
          <w:szCs w:val="24"/>
        </w:rPr>
      </w:pPr>
      <w:r w:rsidRPr="002F5E67">
        <w:rPr>
          <w:rFonts w:ascii="Arial" w:hAnsi="Arial"/>
          <w:color w:val="000000"/>
          <w:sz w:val="24"/>
          <w:szCs w:val="24"/>
        </w:rPr>
        <w:t xml:space="preserve">5.9. </w:t>
      </w:r>
      <w:r w:rsidRPr="002F5E67">
        <w:rPr>
          <w:rFonts w:ascii="Arial" w:hAnsi="Arial"/>
          <w:sz w:val="24"/>
          <w:szCs w:val="24"/>
        </w:rPr>
        <w:t>По итогам рассмотрения жалобы орган, предоставляющий Муниципальную услугу, принимает одно из следующих решений:</w:t>
      </w:r>
    </w:p>
    <w:p w:rsidR="00865087" w:rsidRPr="002F5E67" w:rsidRDefault="00865087" w:rsidP="00865087">
      <w:pPr>
        <w:ind w:firstLine="708"/>
        <w:jc w:val="both"/>
        <w:rPr>
          <w:rFonts w:ascii="Arial" w:hAnsi="Arial"/>
          <w:sz w:val="24"/>
          <w:szCs w:val="24"/>
        </w:rPr>
      </w:pPr>
      <w:bookmarkStart w:id="2" w:name="sub_10069"/>
      <w:r w:rsidRPr="002F5E67">
        <w:rPr>
          <w:rFonts w:ascii="Arial" w:hAnsi="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5087" w:rsidRPr="002F5E67" w:rsidRDefault="00865087" w:rsidP="00865087">
      <w:pPr>
        <w:ind w:firstLine="708"/>
        <w:jc w:val="both"/>
        <w:rPr>
          <w:rFonts w:ascii="Arial" w:hAnsi="Arial"/>
          <w:sz w:val="24"/>
          <w:szCs w:val="24"/>
        </w:rPr>
      </w:pPr>
      <w:bookmarkStart w:id="3" w:name="sub_10070"/>
      <w:bookmarkEnd w:id="2"/>
      <w:r w:rsidRPr="002F5E67">
        <w:rPr>
          <w:rFonts w:ascii="Arial" w:hAnsi="Arial"/>
          <w:sz w:val="24"/>
          <w:szCs w:val="24"/>
        </w:rPr>
        <w:t>2) отказывает в удовлетворении жалобы.</w:t>
      </w:r>
    </w:p>
    <w:p w:rsidR="00865087" w:rsidRPr="002F5E67" w:rsidRDefault="00865087" w:rsidP="00865087">
      <w:pPr>
        <w:ind w:firstLine="708"/>
        <w:jc w:val="both"/>
        <w:rPr>
          <w:rFonts w:ascii="Arial" w:hAnsi="Arial"/>
          <w:sz w:val="24"/>
          <w:szCs w:val="24"/>
        </w:rPr>
      </w:pPr>
      <w:bookmarkStart w:id="4" w:name="sub_1046"/>
      <w:bookmarkEnd w:id="3"/>
      <w:r w:rsidRPr="002F5E67">
        <w:rPr>
          <w:rFonts w:ascii="Arial" w:hAnsi="Arial"/>
          <w:sz w:val="24"/>
          <w:szCs w:val="24"/>
        </w:rPr>
        <w:t>5.10.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087" w:rsidRPr="002F5E67" w:rsidRDefault="00865087" w:rsidP="00865087">
      <w:pPr>
        <w:ind w:firstLine="708"/>
        <w:jc w:val="both"/>
        <w:rPr>
          <w:rFonts w:ascii="Arial" w:hAnsi="Arial"/>
          <w:sz w:val="24"/>
          <w:szCs w:val="24"/>
        </w:rPr>
      </w:pPr>
      <w:bookmarkStart w:id="5" w:name="sub_1047"/>
      <w:bookmarkEnd w:id="4"/>
      <w:r w:rsidRPr="002F5E67">
        <w:rPr>
          <w:rFonts w:ascii="Arial" w:hAnsi="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bookmarkEnd w:id="5"/>
    </w:p>
    <w:p w:rsidR="00841077" w:rsidRPr="00865087" w:rsidRDefault="00841077" w:rsidP="00841077">
      <w:pPr>
        <w:autoSpaceDE w:val="0"/>
        <w:autoSpaceDN w:val="0"/>
        <w:adjustRightInd w:val="0"/>
        <w:rPr>
          <w:rFonts w:ascii="Arial" w:hAnsi="Arial"/>
          <w:sz w:val="24"/>
          <w:szCs w:val="24"/>
        </w:rPr>
      </w:pPr>
    </w:p>
    <w:p w:rsidR="00841077" w:rsidRPr="00865087" w:rsidRDefault="00841077" w:rsidP="00841077">
      <w:pPr>
        <w:ind w:firstLine="540"/>
        <w:jc w:val="both"/>
        <w:rPr>
          <w:rFonts w:ascii="Arial" w:hAnsi="Arial"/>
          <w:sz w:val="24"/>
          <w:szCs w:val="24"/>
        </w:rPr>
      </w:pPr>
    </w:p>
    <w:p w:rsidR="00841077" w:rsidRPr="00865087" w:rsidRDefault="00841077" w:rsidP="00841077">
      <w:pPr>
        <w:ind w:firstLine="540"/>
        <w:jc w:val="both"/>
        <w:rPr>
          <w:rFonts w:ascii="Arial" w:hAnsi="Arial"/>
          <w:sz w:val="24"/>
          <w:szCs w:val="24"/>
        </w:rPr>
      </w:pPr>
    </w:p>
    <w:p w:rsidR="00841077" w:rsidRPr="00865087" w:rsidRDefault="00841077" w:rsidP="00841077">
      <w:pPr>
        <w:autoSpaceDE w:val="0"/>
        <w:autoSpaceDN w:val="0"/>
        <w:adjustRightInd w:val="0"/>
        <w:rPr>
          <w:rFonts w:ascii="Arial" w:hAnsi="Arial"/>
          <w:sz w:val="24"/>
          <w:szCs w:val="24"/>
        </w:rPr>
      </w:pPr>
      <w:r w:rsidRPr="00865087">
        <w:rPr>
          <w:rFonts w:ascii="Arial" w:hAnsi="Arial"/>
          <w:sz w:val="24"/>
          <w:szCs w:val="24"/>
        </w:rPr>
        <w:t>Начальник общего отдела администрации</w:t>
      </w:r>
    </w:p>
    <w:p w:rsidR="00865087" w:rsidRDefault="00841077" w:rsidP="00841077">
      <w:pPr>
        <w:autoSpaceDE w:val="0"/>
        <w:autoSpaceDN w:val="0"/>
        <w:adjustRightInd w:val="0"/>
        <w:rPr>
          <w:rFonts w:ascii="Arial" w:hAnsi="Arial"/>
          <w:sz w:val="24"/>
          <w:szCs w:val="24"/>
        </w:rPr>
      </w:pPr>
      <w:r w:rsidRPr="00865087">
        <w:rPr>
          <w:rFonts w:ascii="Arial" w:hAnsi="Arial"/>
          <w:sz w:val="24"/>
          <w:szCs w:val="24"/>
        </w:rPr>
        <w:t xml:space="preserve">Куликовского сельского поселения                                                  </w:t>
      </w:r>
    </w:p>
    <w:p w:rsidR="00841077" w:rsidRDefault="00841077" w:rsidP="00865087">
      <w:pPr>
        <w:autoSpaceDE w:val="0"/>
        <w:autoSpaceDN w:val="0"/>
        <w:adjustRightInd w:val="0"/>
        <w:rPr>
          <w:rFonts w:ascii="Arial" w:hAnsi="Arial"/>
          <w:sz w:val="24"/>
          <w:szCs w:val="24"/>
        </w:rPr>
      </w:pPr>
      <w:r w:rsidRPr="00865087">
        <w:rPr>
          <w:rFonts w:ascii="Arial" w:hAnsi="Arial"/>
          <w:sz w:val="24"/>
          <w:szCs w:val="24"/>
        </w:rPr>
        <w:t>В.И.Скиданова</w:t>
      </w:r>
    </w:p>
    <w:p w:rsidR="00865087" w:rsidRDefault="00865087" w:rsidP="00865087">
      <w:pPr>
        <w:autoSpaceDE w:val="0"/>
        <w:autoSpaceDN w:val="0"/>
        <w:adjustRightInd w:val="0"/>
        <w:rPr>
          <w:rFonts w:ascii="Arial" w:hAnsi="Arial"/>
          <w:sz w:val="24"/>
          <w:szCs w:val="24"/>
        </w:rPr>
      </w:pPr>
    </w:p>
    <w:p w:rsidR="00865087" w:rsidRDefault="00865087" w:rsidP="00865087">
      <w:pPr>
        <w:autoSpaceDE w:val="0"/>
        <w:autoSpaceDN w:val="0"/>
        <w:adjustRightInd w:val="0"/>
        <w:rPr>
          <w:rFonts w:ascii="Arial" w:hAnsi="Arial"/>
          <w:sz w:val="24"/>
          <w:szCs w:val="24"/>
        </w:rPr>
      </w:pPr>
    </w:p>
    <w:p w:rsidR="00865087" w:rsidRPr="00865087" w:rsidRDefault="00865087" w:rsidP="00865087">
      <w:pPr>
        <w:autoSpaceDE w:val="0"/>
        <w:autoSpaceDN w:val="0"/>
        <w:adjustRightInd w:val="0"/>
        <w:rPr>
          <w:rFonts w:ascii="Arial" w:hAnsi="Arial"/>
          <w:sz w:val="24"/>
          <w:szCs w:val="24"/>
        </w:rPr>
      </w:pPr>
    </w:p>
    <w:p w:rsidR="00841077" w:rsidRPr="00865087" w:rsidRDefault="00841077" w:rsidP="00865087">
      <w:pPr>
        <w:rPr>
          <w:rFonts w:ascii="Arial" w:hAnsi="Arial"/>
          <w:sz w:val="24"/>
          <w:szCs w:val="24"/>
        </w:rPr>
      </w:pPr>
      <w:r w:rsidRPr="00865087">
        <w:rPr>
          <w:rFonts w:ascii="Arial" w:hAnsi="Arial"/>
          <w:sz w:val="24"/>
          <w:szCs w:val="24"/>
        </w:rPr>
        <w:t>ПРИЛОЖЕНИЕ № 1</w:t>
      </w:r>
    </w:p>
    <w:p w:rsidR="00841077" w:rsidRPr="00865087" w:rsidRDefault="00841077" w:rsidP="00865087">
      <w:pPr>
        <w:rPr>
          <w:rFonts w:ascii="Arial" w:hAnsi="Arial"/>
          <w:sz w:val="24"/>
          <w:szCs w:val="24"/>
        </w:rPr>
      </w:pPr>
      <w:r w:rsidRPr="00865087">
        <w:rPr>
          <w:rFonts w:ascii="Arial" w:hAnsi="Arial"/>
          <w:sz w:val="24"/>
          <w:szCs w:val="24"/>
        </w:rPr>
        <w:t>к административному регламенту</w:t>
      </w:r>
    </w:p>
    <w:p w:rsidR="00841077" w:rsidRPr="00865087" w:rsidRDefault="00841077" w:rsidP="00865087">
      <w:pPr>
        <w:autoSpaceDE w:val="0"/>
        <w:autoSpaceDN w:val="0"/>
        <w:adjustRightInd w:val="0"/>
        <w:outlineLvl w:val="1"/>
        <w:rPr>
          <w:rFonts w:ascii="Arial" w:hAnsi="Arial"/>
          <w:sz w:val="24"/>
          <w:szCs w:val="24"/>
        </w:rPr>
      </w:pPr>
      <w:r w:rsidRPr="00865087">
        <w:rPr>
          <w:rFonts w:ascii="Arial" w:hAnsi="Arial"/>
          <w:sz w:val="24"/>
          <w:szCs w:val="24"/>
        </w:rPr>
        <w:t xml:space="preserve"> по предоставлению Муниципальной услуги: </w:t>
      </w:r>
    </w:p>
    <w:p w:rsidR="00841077" w:rsidRPr="00865087" w:rsidRDefault="00841077" w:rsidP="00865087">
      <w:pPr>
        <w:autoSpaceDE w:val="0"/>
        <w:autoSpaceDN w:val="0"/>
        <w:adjustRightInd w:val="0"/>
        <w:outlineLvl w:val="1"/>
        <w:rPr>
          <w:rFonts w:ascii="Arial" w:hAnsi="Arial"/>
          <w:sz w:val="24"/>
          <w:szCs w:val="24"/>
        </w:rPr>
      </w:pPr>
      <w:r w:rsidRPr="00865087">
        <w:rPr>
          <w:rFonts w:ascii="Arial" w:hAnsi="Arial"/>
          <w:sz w:val="24"/>
          <w:szCs w:val="24"/>
        </w:rPr>
        <w:t xml:space="preserve">«Согласование переустройства и (или) </w:t>
      </w:r>
    </w:p>
    <w:p w:rsidR="00841077" w:rsidRPr="00865087" w:rsidRDefault="00841077" w:rsidP="00865087">
      <w:pPr>
        <w:autoSpaceDE w:val="0"/>
        <w:autoSpaceDN w:val="0"/>
        <w:adjustRightInd w:val="0"/>
        <w:outlineLvl w:val="1"/>
        <w:rPr>
          <w:rFonts w:ascii="Arial" w:hAnsi="Arial"/>
          <w:sz w:val="24"/>
          <w:szCs w:val="24"/>
        </w:rPr>
      </w:pPr>
      <w:r w:rsidRPr="00865087">
        <w:rPr>
          <w:rFonts w:ascii="Arial" w:hAnsi="Arial"/>
          <w:sz w:val="24"/>
          <w:szCs w:val="24"/>
        </w:rPr>
        <w:t>перепланировки жилого помещения»</w:t>
      </w:r>
    </w:p>
    <w:p w:rsidR="00841077" w:rsidRDefault="00841077" w:rsidP="00865087">
      <w:pPr>
        <w:rPr>
          <w:rFonts w:ascii="Arial" w:hAnsi="Arial"/>
          <w:sz w:val="24"/>
          <w:szCs w:val="24"/>
        </w:rPr>
      </w:pPr>
    </w:p>
    <w:p w:rsidR="0010467E" w:rsidRPr="00865087" w:rsidRDefault="0010467E" w:rsidP="00865087">
      <w:pPr>
        <w:rPr>
          <w:rFonts w:ascii="Arial" w:hAnsi="Arial"/>
          <w:sz w:val="24"/>
          <w:szCs w:val="24"/>
        </w:rPr>
      </w:pPr>
    </w:p>
    <w:p w:rsidR="00841077" w:rsidRPr="00865087" w:rsidRDefault="00841077" w:rsidP="00841077">
      <w:pPr>
        <w:jc w:val="center"/>
        <w:rPr>
          <w:rFonts w:ascii="Arial" w:hAnsi="Arial"/>
          <w:b/>
          <w:sz w:val="24"/>
          <w:szCs w:val="24"/>
        </w:rPr>
      </w:pPr>
      <w:r w:rsidRPr="00865087">
        <w:rPr>
          <w:rFonts w:ascii="Arial" w:hAnsi="Arial"/>
          <w:b/>
          <w:sz w:val="24"/>
          <w:szCs w:val="24"/>
        </w:rPr>
        <w:t xml:space="preserve">Информация об адресах и телефонах органов, участвующих в </w:t>
      </w:r>
    </w:p>
    <w:p w:rsidR="00841077" w:rsidRPr="00865087" w:rsidRDefault="00841077" w:rsidP="00841077">
      <w:pPr>
        <w:jc w:val="center"/>
        <w:rPr>
          <w:rFonts w:ascii="Arial" w:hAnsi="Arial"/>
          <w:b/>
          <w:strike/>
          <w:sz w:val="24"/>
          <w:szCs w:val="24"/>
        </w:rPr>
      </w:pPr>
      <w:r w:rsidRPr="00865087">
        <w:rPr>
          <w:rFonts w:ascii="Arial" w:hAnsi="Arial"/>
          <w:b/>
          <w:sz w:val="24"/>
          <w:szCs w:val="24"/>
        </w:rPr>
        <w:t>предоставлении Муниципальной услуги</w:t>
      </w:r>
    </w:p>
    <w:p w:rsidR="00841077" w:rsidRPr="00865087" w:rsidRDefault="00841077" w:rsidP="00841077">
      <w:pPr>
        <w:jc w:val="center"/>
        <w:rPr>
          <w:rFonts w:ascii="Arial" w:hAnsi="Arial"/>
          <w:sz w:val="24"/>
          <w:szCs w:val="24"/>
        </w:rPr>
      </w:pPr>
    </w:p>
    <w:tbl>
      <w:tblPr>
        <w:tblW w:w="94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5040"/>
        <w:gridCol w:w="2760"/>
        <w:gridCol w:w="1200"/>
      </w:tblGrid>
      <w:tr w:rsidR="00841077" w:rsidRPr="00865087" w:rsidTr="00865087">
        <w:tc>
          <w:tcPr>
            <w:tcW w:w="480" w:type="dxa"/>
          </w:tcPr>
          <w:p w:rsidR="00841077" w:rsidRPr="00865087" w:rsidRDefault="00841077" w:rsidP="00865087">
            <w:pPr>
              <w:jc w:val="both"/>
              <w:rPr>
                <w:rFonts w:ascii="Arial" w:hAnsi="Arial"/>
                <w:sz w:val="24"/>
                <w:szCs w:val="24"/>
              </w:rPr>
            </w:pPr>
            <w:r w:rsidRPr="00865087">
              <w:rPr>
                <w:rFonts w:ascii="Arial" w:hAnsi="Arial"/>
                <w:sz w:val="24"/>
                <w:szCs w:val="24"/>
              </w:rPr>
              <w:t>№</w:t>
            </w:r>
          </w:p>
        </w:tc>
        <w:tc>
          <w:tcPr>
            <w:tcW w:w="5040" w:type="dxa"/>
          </w:tcPr>
          <w:p w:rsidR="00841077" w:rsidRPr="00865087" w:rsidRDefault="00841077" w:rsidP="00865087">
            <w:pPr>
              <w:pStyle w:val="22"/>
              <w:ind w:left="0"/>
              <w:rPr>
                <w:rFonts w:ascii="Arial" w:hAnsi="Arial" w:cs="Arial"/>
                <w:b w:val="0"/>
                <w:sz w:val="24"/>
                <w:szCs w:val="24"/>
              </w:rPr>
            </w:pPr>
            <w:r w:rsidRPr="00865087">
              <w:rPr>
                <w:rFonts w:ascii="Arial" w:hAnsi="Arial" w:cs="Arial"/>
                <w:b w:val="0"/>
                <w:sz w:val="24"/>
                <w:szCs w:val="24"/>
              </w:rPr>
              <w:t>Полномочия и наименование органа</w:t>
            </w:r>
          </w:p>
        </w:tc>
        <w:tc>
          <w:tcPr>
            <w:tcW w:w="2760" w:type="dxa"/>
          </w:tcPr>
          <w:p w:rsidR="00841077" w:rsidRPr="00865087" w:rsidRDefault="00841077" w:rsidP="00865087">
            <w:pPr>
              <w:jc w:val="both"/>
              <w:rPr>
                <w:rFonts w:ascii="Arial" w:hAnsi="Arial"/>
                <w:sz w:val="24"/>
                <w:szCs w:val="24"/>
              </w:rPr>
            </w:pPr>
            <w:r w:rsidRPr="00865087">
              <w:rPr>
                <w:rFonts w:ascii="Arial" w:hAnsi="Arial"/>
                <w:sz w:val="24"/>
                <w:szCs w:val="24"/>
              </w:rPr>
              <w:t xml:space="preserve">Место нахождения     </w:t>
            </w:r>
          </w:p>
        </w:tc>
        <w:tc>
          <w:tcPr>
            <w:tcW w:w="1200" w:type="dxa"/>
          </w:tcPr>
          <w:p w:rsidR="00841077" w:rsidRPr="00865087" w:rsidRDefault="00841077" w:rsidP="00865087">
            <w:pPr>
              <w:jc w:val="center"/>
              <w:rPr>
                <w:rFonts w:ascii="Arial" w:hAnsi="Arial"/>
                <w:sz w:val="24"/>
                <w:szCs w:val="24"/>
              </w:rPr>
            </w:pPr>
            <w:r w:rsidRPr="00865087">
              <w:rPr>
                <w:rFonts w:ascii="Arial" w:hAnsi="Arial"/>
                <w:sz w:val="24"/>
                <w:szCs w:val="24"/>
              </w:rPr>
              <w:t>Контактный</w:t>
            </w:r>
          </w:p>
          <w:p w:rsidR="00841077" w:rsidRPr="00865087" w:rsidRDefault="00841077" w:rsidP="00865087">
            <w:pPr>
              <w:jc w:val="center"/>
              <w:rPr>
                <w:rFonts w:ascii="Arial" w:hAnsi="Arial"/>
                <w:sz w:val="24"/>
                <w:szCs w:val="24"/>
              </w:rPr>
            </w:pPr>
            <w:r w:rsidRPr="00865087">
              <w:rPr>
                <w:rFonts w:ascii="Arial" w:hAnsi="Arial"/>
                <w:sz w:val="24"/>
                <w:szCs w:val="24"/>
              </w:rPr>
              <w:t>телефон</w:t>
            </w:r>
          </w:p>
        </w:tc>
      </w:tr>
      <w:tr w:rsidR="00841077" w:rsidRPr="00865087" w:rsidTr="00865087">
        <w:tc>
          <w:tcPr>
            <w:tcW w:w="480" w:type="dxa"/>
          </w:tcPr>
          <w:p w:rsidR="00841077" w:rsidRPr="00865087" w:rsidRDefault="00841077" w:rsidP="00865087">
            <w:pPr>
              <w:jc w:val="both"/>
              <w:rPr>
                <w:rFonts w:ascii="Arial" w:hAnsi="Arial"/>
                <w:sz w:val="24"/>
                <w:szCs w:val="24"/>
              </w:rPr>
            </w:pPr>
            <w:r w:rsidRPr="00865087">
              <w:rPr>
                <w:rFonts w:ascii="Arial" w:hAnsi="Arial"/>
                <w:sz w:val="24"/>
                <w:szCs w:val="24"/>
              </w:rPr>
              <w:t>1.</w:t>
            </w:r>
          </w:p>
        </w:tc>
        <w:tc>
          <w:tcPr>
            <w:tcW w:w="5040" w:type="dxa"/>
          </w:tcPr>
          <w:p w:rsidR="00841077" w:rsidRPr="00865087" w:rsidRDefault="00841077" w:rsidP="00865087">
            <w:pPr>
              <w:pStyle w:val="22"/>
              <w:ind w:left="0"/>
              <w:rPr>
                <w:rFonts w:ascii="Arial" w:hAnsi="Arial" w:cs="Arial"/>
                <w:b w:val="0"/>
                <w:bCs/>
                <w:sz w:val="24"/>
                <w:szCs w:val="24"/>
              </w:rPr>
            </w:pPr>
            <w:r w:rsidRPr="00865087">
              <w:rPr>
                <w:rFonts w:ascii="Arial" w:hAnsi="Arial" w:cs="Arial"/>
                <w:b w:val="0"/>
                <w:sz w:val="24"/>
                <w:szCs w:val="24"/>
              </w:rPr>
              <w:t xml:space="preserve">Консультации, прием заявления и документов, </w:t>
            </w:r>
          </w:p>
          <w:p w:rsidR="00841077" w:rsidRPr="00865087" w:rsidRDefault="00841077" w:rsidP="00865087">
            <w:pPr>
              <w:pStyle w:val="22"/>
              <w:ind w:left="0"/>
              <w:rPr>
                <w:rFonts w:ascii="Arial" w:hAnsi="Arial" w:cs="Arial"/>
                <w:b w:val="0"/>
                <w:sz w:val="24"/>
                <w:szCs w:val="24"/>
              </w:rPr>
            </w:pPr>
            <w:r w:rsidRPr="00865087">
              <w:rPr>
                <w:rFonts w:ascii="Arial" w:hAnsi="Arial" w:cs="Arial"/>
                <w:b w:val="0"/>
                <w:sz w:val="24"/>
                <w:szCs w:val="24"/>
              </w:rPr>
              <w:t>-общий отдел администрации Куликовского  сельского поселения Ленинградского района</w:t>
            </w:r>
          </w:p>
        </w:tc>
        <w:tc>
          <w:tcPr>
            <w:tcW w:w="2760" w:type="dxa"/>
          </w:tcPr>
          <w:p w:rsidR="00841077" w:rsidRPr="00865087" w:rsidRDefault="00841077" w:rsidP="00865087">
            <w:pPr>
              <w:jc w:val="both"/>
              <w:rPr>
                <w:rFonts w:ascii="Arial" w:hAnsi="Arial"/>
                <w:sz w:val="24"/>
                <w:szCs w:val="24"/>
              </w:rPr>
            </w:pPr>
            <w:r w:rsidRPr="00865087">
              <w:rPr>
                <w:rFonts w:ascii="Arial" w:hAnsi="Arial"/>
                <w:sz w:val="24"/>
                <w:szCs w:val="24"/>
              </w:rPr>
              <w:t>353767 Краснодарский край, Ленинградский район, хутор Куликовский, улица Красная 163</w:t>
            </w:r>
          </w:p>
        </w:tc>
        <w:tc>
          <w:tcPr>
            <w:tcW w:w="1200" w:type="dxa"/>
          </w:tcPr>
          <w:p w:rsidR="00841077" w:rsidRPr="00865087" w:rsidRDefault="00841077" w:rsidP="00865087">
            <w:pPr>
              <w:jc w:val="center"/>
              <w:rPr>
                <w:rFonts w:ascii="Arial" w:hAnsi="Arial"/>
                <w:sz w:val="24"/>
                <w:szCs w:val="24"/>
              </w:rPr>
            </w:pPr>
            <w:r w:rsidRPr="00865087">
              <w:rPr>
                <w:rFonts w:ascii="Arial" w:hAnsi="Arial"/>
                <w:sz w:val="24"/>
                <w:szCs w:val="24"/>
              </w:rPr>
              <w:t>5-46-45</w:t>
            </w:r>
          </w:p>
        </w:tc>
      </w:tr>
      <w:tr w:rsidR="00841077" w:rsidRPr="00865087" w:rsidTr="00865087">
        <w:tc>
          <w:tcPr>
            <w:tcW w:w="480" w:type="dxa"/>
          </w:tcPr>
          <w:p w:rsidR="00841077" w:rsidRPr="00865087" w:rsidRDefault="00841077" w:rsidP="00865087">
            <w:pPr>
              <w:jc w:val="both"/>
              <w:rPr>
                <w:rFonts w:ascii="Arial" w:hAnsi="Arial"/>
                <w:sz w:val="24"/>
                <w:szCs w:val="24"/>
              </w:rPr>
            </w:pPr>
            <w:r w:rsidRPr="00865087">
              <w:rPr>
                <w:rFonts w:ascii="Arial" w:hAnsi="Arial"/>
                <w:sz w:val="24"/>
                <w:szCs w:val="24"/>
              </w:rPr>
              <w:t>2.</w:t>
            </w:r>
          </w:p>
        </w:tc>
        <w:tc>
          <w:tcPr>
            <w:tcW w:w="5040" w:type="dxa"/>
          </w:tcPr>
          <w:p w:rsidR="00841077" w:rsidRPr="00865087" w:rsidRDefault="00841077" w:rsidP="00865087">
            <w:pPr>
              <w:pStyle w:val="22"/>
              <w:ind w:left="0"/>
              <w:rPr>
                <w:rFonts w:ascii="Arial" w:hAnsi="Arial" w:cs="Arial"/>
                <w:b w:val="0"/>
                <w:sz w:val="24"/>
                <w:szCs w:val="24"/>
              </w:rPr>
            </w:pPr>
            <w:r w:rsidRPr="00865087">
              <w:rPr>
                <w:rFonts w:ascii="Arial" w:hAnsi="Arial" w:cs="Arial"/>
                <w:b w:val="0"/>
                <w:sz w:val="24"/>
                <w:szCs w:val="24"/>
              </w:rPr>
              <w:t xml:space="preserve">Консультации, прием заявления и документов, </w:t>
            </w:r>
          </w:p>
          <w:p w:rsidR="00841077" w:rsidRPr="00865087" w:rsidRDefault="00841077" w:rsidP="00865087">
            <w:pPr>
              <w:pStyle w:val="22"/>
              <w:ind w:left="0"/>
              <w:rPr>
                <w:rFonts w:ascii="Arial" w:hAnsi="Arial" w:cs="Arial"/>
                <w:b w:val="0"/>
                <w:sz w:val="24"/>
                <w:szCs w:val="24"/>
              </w:rPr>
            </w:pPr>
            <w:r w:rsidRPr="00865087">
              <w:rPr>
                <w:rFonts w:ascii="Arial" w:hAnsi="Arial" w:cs="Arial"/>
                <w:b w:val="0"/>
                <w:sz w:val="24"/>
                <w:szCs w:val="24"/>
              </w:rPr>
              <w:t>- Многофункциональный центр Ленинградского района</w:t>
            </w:r>
          </w:p>
        </w:tc>
        <w:tc>
          <w:tcPr>
            <w:tcW w:w="2760" w:type="dxa"/>
          </w:tcPr>
          <w:p w:rsidR="00841077" w:rsidRPr="00865087" w:rsidRDefault="00841077" w:rsidP="00865087">
            <w:pPr>
              <w:rPr>
                <w:rFonts w:ascii="Arial" w:hAnsi="Arial"/>
                <w:sz w:val="24"/>
                <w:szCs w:val="24"/>
              </w:rPr>
            </w:pPr>
            <w:r w:rsidRPr="00865087">
              <w:rPr>
                <w:rFonts w:ascii="Arial" w:hAnsi="Arial"/>
                <w:sz w:val="24"/>
                <w:szCs w:val="24"/>
              </w:rPr>
              <w:t>353740, Краснодарский край, Ленинградский район, ст. Ленинградская ул.Красная, 136 корп. А</w:t>
            </w:r>
          </w:p>
        </w:tc>
        <w:tc>
          <w:tcPr>
            <w:tcW w:w="1200" w:type="dxa"/>
          </w:tcPr>
          <w:p w:rsidR="00841077" w:rsidRPr="00865087" w:rsidRDefault="00841077" w:rsidP="00865087">
            <w:pPr>
              <w:jc w:val="both"/>
              <w:rPr>
                <w:rFonts w:ascii="Arial" w:hAnsi="Arial"/>
                <w:sz w:val="24"/>
                <w:szCs w:val="24"/>
              </w:rPr>
            </w:pPr>
            <w:r w:rsidRPr="00865087">
              <w:rPr>
                <w:rFonts w:ascii="Arial" w:hAnsi="Arial"/>
                <w:sz w:val="24"/>
                <w:szCs w:val="24"/>
              </w:rPr>
              <w:t>3-78-98</w:t>
            </w:r>
          </w:p>
        </w:tc>
      </w:tr>
      <w:tr w:rsidR="00841077" w:rsidRPr="00865087" w:rsidTr="00865087">
        <w:tc>
          <w:tcPr>
            <w:tcW w:w="480" w:type="dxa"/>
          </w:tcPr>
          <w:p w:rsidR="00841077" w:rsidRPr="00865087" w:rsidRDefault="00841077" w:rsidP="00865087">
            <w:pPr>
              <w:jc w:val="both"/>
              <w:rPr>
                <w:rFonts w:ascii="Arial" w:hAnsi="Arial"/>
                <w:sz w:val="24"/>
                <w:szCs w:val="24"/>
              </w:rPr>
            </w:pPr>
            <w:r w:rsidRPr="00865087">
              <w:rPr>
                <w:rFonts w:ascii="Arial" w:hAnsi="Arial"/>
                <w:sz w:val="24"/>
                <w:szCs w:val="24"/>
              </w:rPr>
              <w:t>3.</w:t>
            </w:r>
          </w:p>
        </w:tc>
        <w:tc>
          <w:tcPr>
            <w:tcW w:w="5040" w:type="dxa"/>
          </w:tcPr>
          <w:p w:rsidR="00841077" w:rsidRPr="00865087" w:rsidRDefault="00841077" w:rsidP="00865087">
            <w:pPr>
              <w:pStyle w:val="22"/>
              <w:ind w:left="0"/>
              <w:rPr>
                <w:rFonts w:ascii="Arial" w:hAnsi="Arial" w:cs="Arial"/>
                <w:b w:val="0"/>
                <w:sz w:val="24"/>
                <w:szCs w:val="24"/>
              </w:rPr>
            </w:pPr>
            <w:r w:rsidRPr="00865087">
              <w:rPr>
                <w:rFonts w:ascii="Arial" w:hAnsi="Arial" w:cs="Arial"/>
                <w:b w:val="0"/>
                <w:sz w:val="24"/>
                <w:szCs w:val="24"/>
              </w:rPr>
              <w:t>Правоустанавливающие документы на переустраиваемое и (или) перепланируемое помещение:</w:t>
            </w:r>
          </w:p>
          <w:p w:rsidR="00841077" w:rsidRPr="00865087" w:rsidRDefault="00841077" w:rsidP="00865087">
            <w:pPr>
              <w:pStyle w:val="22"/>
              <w:ind w:left="0"/>
              <w:rPr>
                <w:rFonts w:ascii="Arial" w:hAnsi="Arial" w:cs="Arial"/>
                <w:b w:val="0"/>
                <w:sz w:val="24"/>
                <w:szCs w:val="24"/>
              </w:rPr>
            </w:pPr>
            <w:r w:rsidRPr="00865087">
              <w:rPr>
                <w:rFonts w:ascii="Arial" w:hAnsi="Arial" w:cs="Arial"/>
                <w:b w:val="0"/>
                <w:sz w:val="24"/>
                <w:szCs w:val="24"/>
              </w:rPr>
              <w:t xml:space="preserve">- Ленинградский отдел Управления </w:t>
            </w:r>
          </w:p>
          <w:p w:rsidR="00841077" w:rsidRPr="00865087" w:rsidRDefault="00841077" w:rsidP="00865087">
            <w:pPr>
              <w:pStyle w:val="22"/>
              <w:ind w:left="0"/>
              <w:rPr>
                <w:rFonts w:ascii="Arial" w:hAnsi="Arial" w:cs="Arial"/>
                <w:b w:val="0"/>
                <w:sz w:val="24"/>
                <w:szCs w:val="24"/>
              </w:rPr>
            </w:pPr>
            <w:r w:rsidRPr="00865087">
              <w:rPr>
                <w:rFonts w:ascii="Arial" w:hAnsi="Arial" w:cs="Arial"/>
                <w:b w:val="0"/>
                <w:sz w:val="24"/>
                <w:szCs w:val="24"/>
              </w:rPr>
              <w:t xml:space="preserve">Федеральной  службы государственной регистрации, кадастра и картографии по Краснодарскому краю </w:t>
            </w:r>
          </w:p>
        </w:tc>
        <w:tc>
          <w:tcPr>
            <w:tcW w:w="2760" w:type="dxa"/>
          </w:tcPr>
          <w:p w:rsidR="00841077" w:rsidRPr="00865087" w:rsidRDefault="00841077" w:rsidP="00865087">
            <w:pPr>
              <w:rPr>
                <w:rFonts w:ascii="Arial" w:hAnsi="Arial"/>
                <w:sz w:val="24"/>
                <w:szCs w:val="24"/>
              </w:rPr>
            </w:pPr>
            <w:r w:rsidRPr="00865087">
              <w:rPr>
                <w:rFonts w:ascii="Arial" w:hAnsi="Arial"/>
                <w:sz w:val="24"/>
                <w:szCs w:val="24"/>
              </w:rPr>
              <w:t xml:space="preserve">353740, Краснодарский край, Ленинградский район, ст. Ленинградская, </w:t>
            </w:r>
          </w:p>
          <w:p w:rsidR="00841077" w:rsidRPr="00865087" w:rsidRDefault="00841077" w:rsidP="00865087">
            <w:pPr>
              <w:rPr>
                <w:rFonts w:ascii="Arial" w:hAnsi="Arial"/>
                <w:sz w:val="24"/>
                <w:szCs w:val="24"/>
              </w:rPr>
            </w:pPr>
            <w:r w:rsidRPr="00865087">
              <w:rPr>
                <w:rFonts w:ascii="Arial" w:hAnsi="Arial"/>
                <w:sz w:val="24"/>
                <w:szCs w:val="24"/>
              </w:rPr>
              <w:t>ул.Красная , 136 а</w:t>
            </w:r>
          </w:p>
        </w:tc>
        <w:tc>
          <w:tcPr>
            <w:tcW w:w="1200" w:type="dxa"/>
          </w:tcPr>
          <w:p w:rsidR="00841077" w:rsidRPr="00865087" w:rsidRDefault="00841077" w:rsidP="00865087">
            <w:pPr>
              <w:rPr>
                <w:rFonts w:ascii="Arial" w:hAnsi="Arial"/>
                <w:sz w:val="24"/>
                <w:szCs w:val="24"/>
              </w:rPr>
            </w:pPr>
          </w:p>
          <w:p w:rsidR="00841077" w:rsidRPr="00865087" w:rsidRDefault="00841077" w:rsidP="00865087">
            <w:pPr>
              <w:rPr>
                <w:rFonts w:ascii="Arial" w:hAnsi="Arial"/>
                <w:sz w:val="24"/>
                <w:szCs w:val="24"/>
              </w:rPr>
            </w:pPr>
            <w:r w:rsidRPr="00865087">
              <w:rPr>
                <w:rFonts w:ascii="Arial" w:hAnsi="Arial"/>
                <w:sz w:val="24"/>
                <w:szCs w:val="24"/>
              </w:rPr>
              <w:t>7-29-19</w:t>
            </w:r>
          </w:p>
        </w:tc>
      </w:tr>
      <w:tr w:rsidR="00841077" w:rsidRPr="00865087" w:rsidTr="00865087">
        <w:tc>
          <w:tcPr>
            <w:tcW w:w="480" w:type="dxa"/>
          </w:tcPr>
          <w:p w:rsidR="00841077" w:rsidRPr="00865087" w:rsidRDefault="00841077" w:rsidP="00865087">
            <w:pPr>
              <w:jc w:val="both"/>
              <w:rPr>
                <w:rFonts w:ascii="Arial" w:hAnsi="Arial"/>
                <w:sz w:val="24"/>
                <w:szCs w:val="24"/>
              </w:rPr>
            </w:pPr>
            <w:r w:rsidRPr="00865087">
              <w:rPr>
                <w:rFonts w:ascii="Arial" w:hAnsi="Arial"/>
                <w:sz w:val="24"/>
                <w:szCs w:val="24"/>
              </w:rPr>
              <w:t>4.</w:t>
            </w:r>
          </w:p>
        </w:tc>
        <w:tc>
          <w:tcPr>
            <w:tcW w:w="5040" w:type="dxa"/>
          </w:tcPr>
          <w:p w:rsidR="00841077" w:rsidRPr="00865087" w:rsidRDefault="00841077" w:rsidP="00865087">
            <w:pPr>
              <w:pStyle w:val="22"/>
              <w:ind w:left="0"/>
              <w:rPr>
                <w:rFonts w:ascii="Arial" w:hAnsi="Arial" w:cs="Arial"/>
                <w:b w:val="0"/>
                <w:sz w:val="24"/>
                <w:szCs w:val="24"/>
              </w:rPr>
            </w:pPr>
            <w:r w:rsidRPr="00865087">
              <w:rPr>
                <w:rFonts w:ascii="Arial" w:hAnsi="Arial" w:cs="Arial"/>
                <w:b w:val="0"/>
                <w:sz w:val="24"/>
                <w:szCs w:val="24"/>
              </w:rPr>
              <w:t>Проект переустройства и (или) перепланировки переустраиваемого и (или) перепланируемого жилого помещения;</w:t>
            </w:r>
          </w:p>
          <w:p w:rsidR="00841077" w:rsidRPr="00865087" w:rsidRDefault="00841077" w:rsidP="00865087">
            <w:pPr>
              <w:pStyle w:val="22"/>
              <w:ind w:left="0"/>
              <w:rPr>
                <w:rFonts w:ascii="Arial" w:hAnsi="Arial" w:cs="Arial"/>
                <w:b w:val="0"/>
                <w:bCs/>
                <w:sz w:val="24"/>
                <w:szCs w:val="24"/>
              </w:rPr>
            </w:pPr>
            <w:r w:rsidRPr="00865087">
              <w:rPr>
                <w:rFonts w:ascii="Arial" w:hAnsi="Arial" w:cs="Arial"/>
                <w:b w:val="0"/>
                <w:sz w:val="24"/>
                <w:szCs w:val="24"/>
              </w:rPr>
              <w:t>- ГУП КК «Крайтехинвентаризация –краевое БТИ» по Ленинградскому району</w:t>
            </w:r>
          </w:p>
          <w:p w:rsidR="00841077" w:rsidRPr="00865087" w:rsidRDefault="00841077" w:rsidP="00865087">
            <w:pPr>
              <w:pStyle w:val="22"/>
              <w:ind w:left="0"/>
              <w:rPr>
                <w:rFonts w:ascii="Arial" w:hAnsi="Arial" w:cs="Arial"/>
                <w:b w:val="0"/>
                <w:bCs/>
                <w:sz w:val="24"/>
                <w:szCs w:val="24"/>
              </w:rPr>
            </w:pPr>
          </w:p>
        </w:tc>
        <w:tc>
          <w:tcPr>
            <w:tcW w:w="2760" w:type="dxa"/>
          </w:tcPr>
          <w:p w:rsidR="00841077" w:rsidRPr="00865087" w:rsidRDefault="00841077" w:rsidP="00865087">
            <w:pPr>
              <w:rPr>
                <w:rFonts w:ascii="Arial" w:hAnsi="Arial"/>
                <w:sz w:val="24"/>
                <w:szCs w:val="24"/>
              </w:rPr>
            </w:pPr>
            <w:r w:rsidRPr="00865087">
              <w:rPr>
                <w:rFonts w:ascii="Arial" w:hAnsi="Arial"/>
                <w:sz w:val="24"/>
                <w:szCs w:val="24"/>
              </w:rPr>
              <w:t xml:space="preserve">353740, Краснодарский край, Ленинградский район, ст. Ленинградская, </w:t>
            </w:r>
          </w:p>
          <w:p w:rsidR="00841077" w:rsidRPr="00865087" w:rsidRDefault="00841077" w:rsidP="00865087">
            <w:pPr>
              <w:rPr>
                <w:rFonts w:ascii="Arial" w:hAnsi="Arial"/>
                <w:sz w:val="24"/>
                <w:szCs w:val="24"/>
              </w:rPr>
            </w:pPr>
            <w:r w:rsidRPr="00865087">
              <w:rPr>
                <w:rFonts w:ascii="Arial" w:hAnsi="Arial"/>
                <w:sz w:val="24"/>
                <w:szCs w:val="24"/>
              </w:rPr>
              <w:t>ул. Набережная, 64;</w:t>
            </w:r>
          </w:p>
          <w:p w:rsidR="00841077" w:rsidRPr="00865087" w:rsidRDefault="00841077" w:rsidP="00865087">
            <w:pPr>
              <w:rPr>
                <w:rFonts w:ascii="Arial" w:hAnsi="Arial"/>
                <w:sz w:val="24"/>
                <w:szCs w:val="24"/>
              </w:rPr>
            </w:pPr>
          </w:p>
        </w:tc>
        <w:tc>
          <w:tcPr>
            <w:tcW w:w="1200" w:type="dxa"/>
          </w:tcPr>
          <w:p w:rsidR="00841077" w:rsidRPr="00865087" w:rsidRDefault="00841077" w:rsidP="00865087">
            <w:pPr>
              <w:rPr>
                <w:rFonts w:ascii="Arial" w:hAnsi="Arial"/>
                <w:sz w:val="24"/>
                <w:szCs w:val="24"/>
              </w:rPr>
            </w:pPr>
            <w:r w:rsidRPr="00865087">
              <w:rPr>
                <w:rFonts w:ascii="Arial" w:hAnsi="Arial"/>
                <w:sz w:val="24"/>
                <w:szCs w:val="24"/>
              </w:rPr>
              <w:t>7-23-30</w:t>
            </w:r>
          </w:p>
          <w:p w:rsidR="00841077" w:rsidRPr="00865087" w:rsidRDefault="00841077" w:rsidP="00865087">
            <w:pPr>
              <w:jc w:val="both"/>
              <w:rPr>
                <w:rFonts w:ascii="Arial" w:hAnsi="Arial"/>
                <w:sz w:val="24"/>
                <w:szCs w:val="24"/>
              </w:rPr>
            </w:pPr>
          </w:p>
        </w:tc>
      </w:tr>
      <w:tr w:rsidR="00841077" w:rsidRPr="00865087" w:rsidTr="00865087">
        <w:tc>
          <w:tcPr>
            <w:tcW w:w="480" w:type="dxa"/>
          </w:tcPr>
          <w:p w:rsidR="00841077" w:rsidRPr="00865087" w:rsidRDefault="00841077" w:rsidP="00865087">
            <w:pPr>
              <w:jc w:val="both"/>
              <w:rPr>
                <w:rFonts w:ascii="Arial" w:hAnsi="Arial"/>
                <w:sz w:val="24"/>
                <w:szCs w:val="24"/>
              </w:rPr>
            </w:pPr>
            <w:r w:rsidRPr="00865087">
              <w:rPr>
                <w:rFonts w:ascii="Arial" w:hAnsi="Arial"/>
                <w:sz w:val="24"/>
                <w:szCs w:val="24"/>
              </w:rPr>
              <w:t>5.</w:t>
            </w:r>
          </w:p>
        </w:tc>
        <w:tc>
          <w:tcPr>
            <w:tcW w:w="5040" w:type="dxa"/>
          </w:tcPr>
          <w:p w:rsidR="00841077" w:rsidRPr="00865087" w:rsidRDefault="00841077" w:rsidP="00865087">
            <w:pPr>
              <w:pStyle w:val="22"/>
              <w:ind w:left="0"/>
              <w:rPr>
                <w:rFonts w:ascii="Arial" w:hAnsi="Arial" w:cs="Arial"/>
                <w:b w:val="0"/>
                <w:sz w:val="24"/>
                <w:szCs w:val="24"/>
              </w:rPr>
            </w:pPr>
            <w:r w:rsidRPr="00865087">
              <w:rPr>
                <w:rFonts w:ascii="Arial" w:hAnsi="Arial" w:cs="Arial"/>
                <w:b w:val="0"/>
                <w:sz w:val="24"/>
                <w:szCs w:val="24"/>
              </w:rPr>
              <w:t>Технический паспорт переустраиваемого и (или) перепланируемого жилого помещения;</w:t>
            </w:r>
          </w:p>
          <w:p w:rsidR="00841077" w:rsidRPr="00865087" w:rsidRDefault="00841077" w:rsidP="00865087">
            <w:pPr>
              <w:pStyle w:val="22"/>
              <w:ind w:left="0"/>
              <w:rPr>
                <w:rFonts w:ascii="Arial" w:hAnsi="Arial" w:cs="Arial"/>
                <w:b w:val="0"/>
                <w:bCs/>
                <w:sz w:val="24"/>
                <w:szCs w:val="24"/>
              </w:rPr>
            </w:pPr>
            <w:r w:rsidRPr="00865087">
              <w:rPr>
                <w:rFonts w:ascii="Arial" w:hAnsi="Arial" w:cs="Arial"/>
                <w:b w:val="0"/>
                <w:sz w:val="24"/>
                <w:szCs w:val="24"/>
              </w:rPr>
              <w:t>- ГУП КК «Крайтехинвентаризация –краевое БТИ» по Ленинградскому району</w:t>
            </w:r>
          </w:p>
          <w:p w:rsidR="00841077" w:rsidRPr="00865087" w:rsidRDefault="00841077" w:rsidP="00865087">
            <w:pPr>
              <w:pStyle w:val="22"/>
              <w:ind w:left="0"/>
              <w:rPr>
                <w:rFonts w:ascii="Arial" w:hAnsi="Arial" w:cs="Arial"/>
                <w:b w:val="0"/>
                <w:bCs/>
                <w:sz w:val="24"/>
                <w:szCs w:val="24"/>
              </w:rPr>
            </w:pPr>
          </w:p>
        </w:tc>
        <w:tc>
          <w:tcPr>
            <w:tcW w:w="2760" w:type="dxa"/>
          </w:tcPr>
          <w:p w:rsidR="00841077" w:rsidRPr="00865087" w:rsidRDefault="00841077" w:rsidP="00865087">
            <w:pPr>
              <w:rPr>
                <w:rFonts w:ascii="Arial" w:hAnsi="Arial"/>
                <w:sz w:val="24"/>
                <w:szCs w:val="24"/>
              </w:rPr>
            </w:pPr>
            <w:r w:rsidRPr="00865087">
              <w:rPr>
                <w:rFonts w:ascii="Arial" w:hAnsi="Arial"/>
                <w:sz w:val="24"/>
                <w:szCs w:val="24"/>
              </w:rPr>
              <w:t xml:space="preserve">353740, Краснодарский край, Ленинградский район, ст. Ленинградская, </w:t>
            </w:r>
          </w:p>
          <w:p w:rsidR="00841077" w:rsidRPr="00865087" w:rsidRDefault="00841077" w:rsidP="00865087">
            <w:pPr>
              <w:rPr>
                <w:rFonts w:ascii="Arial" w:hAnsi="Arial"/>
                <w:sz w:val="24"/>
                <w:szCs w:val="24"/>
              </w:rPr>
            </w:pPr>
            <w:r w:rsidRPr="00865087">
              <w:rPr>
                <w:rFonts w:ascii="Arial" w:hAnsi="Arial"/>
                <w:sz w:val="24"/>
                <w:szCs w:val="24"/>
              </w:rPr>
              <w:t>ул. Набережная, 64</w:t>
            </w:r>
          </w:p>
        </w:tc>
        <w:tc>
          <w:tcPr>
            <w:tcW w:w="1200" w:type="dxa"/>
          </w:tcPr>
          <w:p w:rsidR="00841077" w:rsidRPr="00865087" w:rsidRDefault="00841077" w:rsidP="00865087">
            <w:pPr>
              <w:jc w:val="both"/>
              <w:rPr>
                <w:rFonts w:ascii="Arial" w:hAnsi="Arial"/>
                <w:sz w:val="24"/>
                <w:szCs w:val="24"/>
              </w:rPr>
            </w:pPr>
            <w:r w:rsidRPr="00865087">
              <w:rPr>
                <w:rFonts w:ascii="Arial" w:hAnsi="Arial"/>
                <w:sz w:val="24"/>
                <w:szCs w:val="24"/>
              </w:rPr>
              <w:t>7-23-30</w:t>
            </w:r>
          </w:p>
        </w:tc>
      </w:tr>
      <w:tr w:rsidR="00841077" w:rsidRPr="00865087" w:rsidTr="00865087">
        <w:tc>
          <w:tcPr>
            <w:tcW w:w="480" w:type="dxa"/>
          </w:tcPr>
          <w:p w:rsidR="00841077" w:rsidRPr="00865087" w:rsidRDefault="00841077" w:rsidP="00865087">
            <w:pPr>
              <w:jc w:val="both"/>
              <w:rPr>
                <w:rFonts w:ascii="Arial" w:hAnsi="Arial"/>
                <w:sz w:val="24"/>
                <w:szCs w:val="24"/>
              </w:rPr>
            </w:pPr>
            <w:r w:rsidRPr="00865087">
              <w:rPr>
                <w:rFonts w:ascii="Arial" w:hAnsi="Arial"/>
                <w:sz w:val="24"/>
                <w:szCs w:val="24"/>
              </w:rPr>
              <w:t>6.</w:t>
            </w:r>
          </w:p>
        </w:tc>
        <w:tc>
          <w:tcPr>
            <w:tcW w:w="5040" w:type="dxa"/>
          </w:tcPr>
          <w:p w:rsidR="00841077" w:rsidRPr="00865087" w:rsidRDefault="00841077" w:rsidP="00865087">
            <w:pPr>
              <w:pStyle w:val="22"/>
              <w:ind w:left="0"/>
              <w:rPr>
                <w:rFonts w:ascii="Arial" w:hAnsi="Arial" w:cs="Arial"/>
                <w:b w:val="0"/>
                <w:bCs/>
                <w:sz w:val="24"/>
                <w:szCs w:val="24"/>
              </w:rPr>
            </w:pPr>
            <w:r w:rsidRPr="00865087">
              <w:rPr>
                <w:rFonts w:ascii="Arial" w:hAnsi="Arial" w:cs="Arial"/>
                <w:b w:val="0"/>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760" w:type="dxa"/>
          </w:tcPr>
          <w:p w:rsidR="00841077" w:rsidRPr="00865087" w:rsidRDefault="00841077" w:rsidP="00865087">
            <w:pPr>
              <w:rPr>
                <w:rFonts w:ascii="Arial" w:hAnsi="Arial"/>
                <w:sz w:val="24"/>
                <w:szCs w:val="24"/>
              </w:rPr>
            </w:pPr>
            <w:r w:rsidRPr="00865087">
              <w:rPr>
                <w:rFonts w:ascii="Arial" w:hAnsi="Arial"/>
                <w:sz w:val="24"/>
                <w:szCs w:val="24"/>
              </w:rPr>
              <w:t>350063,Краснодарский край, город Краснодар, ул.Красноармейская, 16</w:t>
            </w:r>
          </w:p>
        </w:tc>
        <w:tc>
          <w:tcPr>
            <w:tcW w:w="1200" w:type="dxa"/>
          </w:tcPr>
          <w:p w:rsidR="00841077" w:rsidRPr="00865087" w:rsidRDefault="00841077" w:rsidP="00865087">
            <w:pPr>
              <w:rPr>
                <w:rFonts w:ascii="Arial" w:hAnsi="Arial"/>
                <w:sz w:val="24"/>
                <w:szCs w:val="24"/>
              </w:rPr>
            </w:pPr>
            <w:r w:rsidRPr="00865087">
              <w:rPr>
                <w:rFonts w:ascii="Arial" w:hAnsi="Arial"/>
                <w:sz w:val="24"/>
                <w:szCs w:val="24"/>
              </w:rPr>
              <w:t>8(861)268-32-23</w:t>
            </w:r>
          </w:p>
          <w:p w:rsidR="00841077" w:rsidRPr="00865087" w:rsidRDefault="00841077" w:rsidP="00865087">
            <w:pPr>
              <w:rPr>
                <w:rFonts w:ascii="Arial" w:hAnsi="Arial"/>
                <w:sz w:val="24"/>
                <w:szCs w:val="24"/>
              </w:rPr>
            </w:pPr>
          </w:p>
          <w:p w:rsidR="00841077" w:rsidRPr="00865087" w:rsidRDefault="00841077" w:rsidP="00865087">
            <w:pPr>
              <w:rPr>
                <w:rFonts w:ascii="Arial" w:hAnsi="Arial"/>
                <w:sz w:val="24"/>
                <w:szCs w:val="24"/>
              </w:rPr>
            </w:pPr>
          </w:p>
        </w:tc>
      </w:tr>
    </w:tbl>
    <w:p w:rsidR="00841077" w:rsidRPr="00865087" w:rsidRDefault="00841077" w:rsidP="00841077">
      <w:pPr>
        <w:jc w:val="both"/>
        <w:rPr>
          <w:rFonts w:ascii="Arial" w:hAnsi="Arial"/>
          <w:sz w:val="24"/>
          <w:szCs w:val="24"/>
        </w:rPr>
      </w:pPr>
    </w:p>
    <w:p w:rsidR="00841077" w:rsidRPr="00865087" w:rsidRDefault="00841077" w:rsidP="00841077">
      <w:pPr>
        <w:jc w:val="both"/>
        <w:rPr>
          <w:rFonts w:ascii="Arial" w:hAnsi="Arial"/>
          <w:sz w:val="24"/>
          <w:szCs w:val="24"/>
        </w:rPr>
      </w:pPr>
    </w:p>
    <w:p w:rsidR="00841077" w:rsidRPr="00865087" w:rsidRDefault="00841077" w:rsidP="00841077">
      <w:pPr>
        <w:jc w:val="both"/>
        <w:rPr>
          <w:rFonts w:ascii="Arial" w:hAnsi="Arial"/>
          <w:sz w:val="24"/>
          <w:szCs w:val="24"/>
        </w:rPr>
      </w:pPr>
    </w:p>
    <w:p w:rsidR="00841077" w:rsidRPr="00865087" w:rsidRDefault="00841077" w:rsidP="00841077">
      <w:pPr>
        <w:jc w:val="both"/>
        <w:rPr>
          <w:rFonts w:ascii="Arial" w:hAnsi="Arial"/>
          <w:sz w:val="24"/>
          <w:szCs w:val="24"/>
        </w:rPr>
      </w:pPr>
      <w:r w:rsidRPr="00865087">
        <w:rPr>
          <w:rFonts w:ascii="Arial" w:hAnsi="Arial"/>
          <w:sz w:val="24"/>
          <w:szCs w:val="24"/>
        </w:rPr>
        <w:t>Начальник  общего отдела  администрации</w:t>
      </w:r>
    </w:p>
    <w:p w:rsidR="0010467E" w:rsidRDefault="00841077" w:rsidP="00841077">
      <w:pPr>
        <w:jc w:val="both"/>
        <w:rPr>
          <w:rFonts w:ascii="Arial" w:hAnsi="Arial"/>
          <w:sz w:val="24"/>
          <w:szCs w:val="24"/>
        </w:rPr>
      </w:pPr>
      <w:r w:rsidRPr="00865087">
        <w:rPr>
          <w:rFonts w:ascii="Arial" w:hAnsi="Arial"/>
          <w:sz w:val="24"/>
          <w:szCs w:val="24"/>
        </w:rPr>
        <w:t xml:space="preserve">Куликовского сельского поселения                                            </w:t>
      </w:r>
    </w:p>
    <w:p w:rsidR="00841077" w:rsidRPr="00865087" w:rsidRDefault="00841077" w:rsidP="00841077">
      <w:pPr>
        <w:jc w:val="both"/>
        <w:rPr>
          <w:rFonts w:ascii="Arial" w:hAnsi="Arial"/>
          <w:sz w:val="24"/>
          <w:szCs w:val="24"/>
        </w:rPr>
      </w:pPr>
      <w:r w:rsidRPr="00865087">
        <w:rPr>
          <w:rFonts w:ascii="Arial" w:hAnsi="Arial"/>
          <w:sz w:val="24"/>
          <w:szCs w:val="24"/>
        </w:rPr>
        <w:t>В.И.Скиданова</w:t>
      </w:r>
    </w:p>
    <w:p w:rsidR="00841077" w:rsidRPr="00865087" w:rsidRDefault="00841077" w:rsidP="00841077">
      <w:pPr>
        <w:rPr>
          <w:rFonts w:ascii="Arial" w:hAnsi="Arial"/>
          <w:sz w:val="24"/>
          <w:szCs w:val="24"/>
        </w:rPr>
      </w:pPr>
    </w:p>
    <w:p w:rsidR="00841077" w:rsidRPr="00865087" w:rsidRDefault="00841077" w:rsidP="00841077">
      <w:pPr>
        <w:jc w:val="both"/>
        <w:rPr>
          <w:rFonts w:ascii="Arial" w:hAnsi="Arial"/>
          <w:sz w:val="24"/>
          <w:szCs w:val="24"/>
        </w:rPr>
      </w:pPr>
    </w:p>
    <w:p w:rsidR="00841077" w:rsidRPr="00865087" w:rsidRDefault="00841077" w:rsidP="00841077">
      <w:pPr>
        <w:ind w:left="4500"/>
        <w:jc w:val="center"/>
        <w:rPr>
          <w:rFonts w:ascii="Arial" w:hAnsi="Arial"/>
          <w:sz w:val="24"/>
          <w:szCs w:val="24"/>
        </w:rPr>
      </w:pPr>
    </w:p>
    <w:p w:rsidR="00841077" w:rsidRPr="00865087" w:rsidRDefault="00841077" w:rsidP="0010467E">
      <w:pPr>
        <w:rPr>
          <w:rFonts w:ascii="Arial" w:hAnsi="Arial"/>
          <w:sz w:val="24"/>
          <w:szCs w:val="24"/>
        </w:rPr>
      </w:pPr>
      <w:r w:rsidRPr="00865087">
        <w:rPr>
          <w:rFonts w:ascii="Arial" w:hAnsi="Arial"/>
          <w:sz w:val="24"/>
          <w:szCs w:val="24"/>
        </w:rPr>
        <w:t>ПРИЛОЖЕНИЕ № 2</w:t>
      </w:r>
    </w:p>
    <w:p w:rsidR="00841077" w:rsidRPr="00865087" w:rsidRDefault="00841077" w:rsidP="0010467E">
      <w:pPr>
        <w:rPr>
          <w:rFonts w:ascii="Arial" w:hAnsi="Arial"/>
          <w:sz w:val="24"/>
          <w:szCs w:val="24"/>
        </w:rPr>
      </w:pPr>
      <w:r w:rsidRPr="00865087">
        <w:rPr>
          <w:rFonts w:ascii="Arial" w:hAnsi="Arial"/>
          <w:sz w:val="24"/>
          <w:szCs w:val="24"/>
        </w:rPr>
        <w:t>к административному регламенту</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 xml:space="preserve"> по предоставлению Муниципальной услуги: </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 xml:space="preserve">«Согласование переустройства и (или) </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перепланировки жилого помещения»</w:t>
      </w:r>
    </w:p>
    <w:p w:rsidR="00841077" w:rsidRPr="00865087" w:rsidRDefault="00841077" w:rsidP="0010467E">
      <w:pPr>
        <w:ind w:firstLine="5400"/>
        <w:rPr>
          <w:rFonts w:ascii="Arial" w:hAnsi="Arial"/>
          <w:sz w:val="24"/>
          <w:szCs w:val="24"/>
        </w:rPr>
      </w:pPr>
    </w:p>
    <w:p w:rsidR="00841077" w:rsidRPr="00865087" w:rsidRDefault="00841077" w:rsidP="00841077">
      <w:pPr>
        <w:jc w:val="both"/>
        <w:rPr>
          <w:rFonts w:ascii="Arial" w:hAnsi="Arial"/>
          <w:sz w:val="24"/>
          <w:szCs w:val="24"/>
        </w:rPr>
      </w:pPr>
    </w:p>
    <w:p w:rsidR="00841077" w:rsidRPr="00865087" w:rsidRDefault="00841077" w:rsidP="00841077">
      <w:pPr>
        <w:ind w:firstLine="840"/>
        <w:jc w:val="center"/>
        <w:rPr>
          <w:rFonts w:ascii="Arial" w:hAnsi="Arial"/>
          <w:b/>
          <w:sz w:val="24"/>
          <w:szCs w:val="24"/>
        </w:rPr>
      </w:pPr>
      <w:r w:rsidRPr="00865087">
        <w:rPr>
          <w:rFonts w:ascii="Arial" w:hAnsi="Arial"/>
          <w:b/>
          <w:sz w:val="24"/>
          <w:szCs w:val="24"/>
        </w:rPr>
        <w:t xml:space="preserve">Перечень документов, необходимых и обязательных для оказания </w:t>
      </w:r>
    </w:p>
    <w:p w:rsidR="00841077" w:rsidRPr="00865087" w:rsidRDefault="00841077" w:rsidP="00841077">
      <w:pPr>
        <w:ind w:firstLine="840"/>
        <w:jc w:val="center"/>
        <w:rPr>
          <w:rFonts w:ascii="Arial" w:hAnsi="Arial"/>
          <w:b/>
          <w:sz w:val="24"/>
          <w:szCs w:val="24"/>
        </w:rPr>
      </w:pPr>
      <w:r w:rsidRPr="00865087">
        <w:rPr>
          <w:rFonts w:ascii="Arial" w:hAnsi="Arial"/>
          <w:b/>
          <w:sz w:val="24"/>
          <w:szCs w:val="24"/>
        </w:rPr>
        <w:t xml:space="preserve">физическим лицам Муниципальной услуги, </w:t>
      </w:r>
    </w:p>
    <w:p w:rsidR="00841077" w:rsidRPr="00865087" w:rsidRDefault="00841077" w:rsidP="00841077">
      <w:pPr>
        <w:ind w:firstLine="840"/>
        <w:jc w:val="center"/>
        <w:rPr>
          <w:rFonts w:ascii="Arial" w:hAnsi="Arial"/>
          <w:b/>
          <w:sz w:val="24"/>
          <w:szCs w:val="24"/>
        </w:rPr>
      </w:pPr>
      <w:r w:rsidRPr="00865087">
        <w:rPr>
          <w:rFonts w:ascii="Arial" w:hAnsi="Arial"/>
          <w:b/>
          <w:sz w:val="24"/>
          <w:szCs w:val="24"/>
        </w:rPr>
        <w:t>предоставляемых заявителем</w:t>
      </w:r>
    </w:p>
    <w:p w:rsidR="00841077" w:rsidRPr="00865087" w:rsidRDefault="00841077" w:rsidP="00841077">
      <w:pPr>
        <w:ind w:firstLine="840"/>
        <w:rPr>
          <w:rFonts w:ascii="Arial" w:hAnsi="Arial"/>
          <w:sz w:val="24"/>
          <w:szCs w:val="24"/>
        </w:rPr>
      </w:pPr>
      <w:r w:rsidRPr="00865087">
        <w:rPr>
          <w:rFonts w:ascii="Arial" w:hAnsi="Arial"/>
          <w:sz w:val="24"/>
          <w:szCs w:val="24"/>
        </w:rPr>
        <w:t xml:space="preserve"> </w:t>
      </w:r>
    </w:p>
    <w:p w:rsidR="00841077" w:rsidRPr="00865087" w:rsidRDefault="00841077" w:rsidP="00841077">
      <w:pPr>
        <w:ind w:firstLine="708"/>
        <w:jc w:val="both"/>
        <w:rPr>
          <w:rFonts w:ascii="Arial" w:hAnsi="Arial"/>
          <w:sz w:val="24"/>
          <w:szCs w:val="24"/>
        </w:rPr>
      </w:pPr>
      <w:r w:rsidRPr="00865087">
        <w:rPr>
          <w:rFonts w:ascii="Arial" w:hAnsi="Arial"/>
          <w:sz w:val="24"/>
          <w:szCs w:val="24"/>
        </w:rPr>
        <w:t>При подаче заявления о выдаче Муниципальной слуги на имя главы Куликовского  сельского поселения Ленинградского района заявителями представляются:</w:t>
      </w:r>
    </w:p>
    <w:p w:rsidR="00841077" w:rsidRPr="00865087" w:rsidRDefault="00841077" w:rsidP="00841077">
      <w:pPr>
        <w:ind w:firstLine="900"/>
        <w:jc w:val="both"/>
        <w:rPr>
          <w:rFonts w:ascii="Arial" w:hAnsi="Arial"/>
          <w:sz w:val="24"/>
          <w:szCs w:val="24"/>
        </w:rPr>
      </w:pPr>
      <w:r w:rsidRPr="00865087">
        <w:rPr>
          <w:rFonts w:ascii="Arial" w:hAnsi="Arial"/>
          <w:sz w:val="24"/>
          <w:szCs w:val="24"/>
        </w:rPr>
        <w:t>1) заявление о переводе помещения;</w:t>
      </w:r>
    </w:p>
    <w:p w:rsidR="00841077" w:rsidRPr="00865087" w:rsidRDefault="00841077" w:rsidP="00841077">
      <w:pPr>
        <w:pStyle w:val="ConsPlusNormal"/>
        <w:ind w:firstLine="900"/>
        <w:jc w:val="both"/>
        <w:rPr>
          <w:sz w:val="24"/>
          <w:szCs w:val="24"/>
        </w:rPr>
      </w:pPr>
      <w:r w:rsidRPr="00865087">
        <w:rPr>
          <w:sz w:val="24"/>
          <w:szCs w:val="24"/>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41077" w:rsidRPr="00865087" w:rsidRDefault="00841077" w:rsidP="00841077">
      <w:pPr>
        <w:pStyle w:val="ConsPlusNormal"/>
        <w:ind w:firstLine="900"/>
        <w:jc w:val="both"/>
        <w:rPr>
          <w:sz w:val="24"/>
          <w:szCs w:val="24"/>
        </w:rPr>
      </w:pPr>
      <w:r w:rsidRPr="00865087">
        <w:rPr>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41077" w:rsidRPr="00865087" w:rsidRDefault="00841077" w:rsidP="00841077">
      <w:pPr>
        <w:pStyle w:val="ConsPlusNormal"/>
        <w:ind w:firstLine="900"/>
        <w:jc w:val="both"/>
        <w:rPr>
          <w:sz w:val="24"/>
          <w:szCs w:val="24"/>
        </w:rPr>
      </w:pPr>
      <w:r w:rsidRPr="00865087">
        <w:rPr>
          <w:sz w:val="24"/>
          <w:szCs w:val="24"/>
        </w:rPr>
        <w:t>4) технический паспорт переустраиваемого и (или) перепланируемого жилого помещения;</w:t>
      </w:r>
    </w:p>
    <w:p w:rsidR="00841077" w:rsidRPr="00865087" w:rsidRDefault="00841077" w:rsidP="00841077">
      <w:pPr>
        <w:pStyle w:val="ConsPlusNormal"/>
        <w:ind w:firstLine="900"/>
        <w:jc w:val="both"/>
        <w:rPr>
          <w:sz w:val="24"/>
          <w:szCs w:val="24"/>
        </w:rPr>
      </w:pPr>
      <w:r w:rsidRPr="00865087">
        <w:rPr>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41077" w:rsidRPr="00865087" w:rsidRDefault="00841077" w:rsidP="00841077">
      <w:pPr>
        <w:pStyle w:val="ConsPlusNormal"/>
        <w:ind w:firstLine="900"/>
        <w:jc w:val="both"/>
        <w:rPr>
          <w:sz w:val="24"/>
          <w:szCs w:val="24"/>
        </w:rPr>
      </w:pPr>
      <w:r w:rsidRPr="00865087">
        <w:rPr>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41077" w:rsidRPr="00865087" w:rsidRDefault="00841077" w:rsidP="00841077">
      <w:pPr>
        <w:ind w:firstLine="708"/>
        <w:jc w:val="both"/>
        <w:rPr>
          <w:rFonts w:ascii="Arial" w:hAnsi="Arial"/>
          <w:sz w:val="24"/>
          <w:szCs w:val="24"/>
        </w:rPr>
      </w:pPr>
      <w:r w:rsidRPr="00865087">
        <w:rPr>
          <w:rFonts w:ascii="Arial" w:hAnsi="Arial"/>
          <w:sz w:val="24"/>
          <w:szCs w:val="24"/>
        </w:rPr>
        <w:t>Документы, указанные в пунктах 2, 6, заявитель вправе представить по собственной инициативе. А в случае, если они не представлены заявителем, Уполномоченный орган самостоятельно получает указанные документы или содержащиеся в них сведения в порядке межведомственного информационного взаимодействия.</w:t>
      </w:r>
    </w:p>
    <w:p w:rsidR="00841077" w:rsidRPr="00865087" w:rsidRDefault="00841077" w:rsidP="00841077">
      <w:pPr>
        <w:ind w:firstLine="708"/>
        <w:jc w:val="both"/>
        <w:rPr>
          <w:rFonts w:ascii="Arial" w:hAnsi="Arial"/>
          <w:sz w:val="24"/>
          <w:szCs w:val="24"/>
        </w:rPr>
      </w:pPr>
      <w:r w:rsidRPr="00865087">
        <w:rPr>
          <w:rFonts w:ascii="Arial" w:hAnsi="Arial"/>
          <w:sz w:val="24"/>
          <w:szCs w:val="24"/>
        </w:rPr>
        <w:t>Копии документов (за исключением засвидетельствованных в нотариальном порядке копий), предоставляются вместе с оригиналами, которые после сверки возвращаются заявителю.</w:t>
      </w:r>
    </w:p>
    <w:p w:rsidR="00841077" w:rsidRDefault="00841077" w:rsidP="00841077">
      <w:pPr>
        <w:jc w:val="both"/>
        <w:rPr>
          <w:rFonts w:ascii="Arial" w:hAnsi="Arial"/>
          <w:sz w:val="24"/>
          <w:szCs w:val="24"/>
        </w:rPr>
      </w:pPr>
    </w:p>
    <w:p w:rsidR="0010467E" w:rsidRDefault="0010467E" w:rsidP="00841077">
      <w:pPr>
        <w:jc w:val="both"/>
        <w:rPr>
          <w:rFonts w:ascii="Arial" w:hAnsi="Arial"/>
          <w:sz w:val="24"/>
          <w:szCs w:val="24"/>
        </w:rPr>
      </w:pPr>
    </w:p>
    <w:p w:rsidR="0010467E" w:rsidRPr="00865087" w:rsidRDefault="0010467E" w:rsidP="00841077">
      <w:pPr>
        <w:jc w:val="both"/>
        <w:rPr>
          <w:rFonts w:ascii="Arial" w:hAnsi="Arial"/>
          <w:sz w:val="24"/>
          <w:szCs w:val="24"/>
        </w:rPr>
      </w:pPr>
    </w:p>
    <w:p w:rsidR="00841077" w:rsidRPr="00865087" w:rsidRDefault="00841077" w:rsidP="00841077">
      <w:pPr>
        <w:jc w:val="both"/>
        <w:rPr>
          <w:rFonts w:ascii="Arial" w:hAnsi="Arial"/>
          <w:sz w:val="24"/>
          <w:szCs w:val="24"/>
        </w:rPr>
      </w:pPr>
      <w:r w:rsidRPr="00865087">
        <w:rPr>
          <w:rFonts w:ascii="Arial" w:hAnsi="Arial"/>
          <w:sz w:val="24"/>
          <w:szCs w:val="24"/>
        </w:rPr>
        <w:t>Начальник  общего отдела администрации</w:t>
      </w:r>
    </w:p>
    <w:p w:rsidR="0010467E" w:rsidRDefault="00841077" w:rsidP="00841077">
      <w:pPr>
        <w:jc w:val="both"/>
        <w:rPr>
          <w:rFonts w:ascii="Arial" w:hAnsi="Arial"/>
          <w:sz w:val="24"/>
          <w:szCs w:val="24"/>
        </w:rPr>
      </w:pPr>
      <w:r w:rsidRPr="00865087">
        <w:rPr>
          <w:rFonts w:ascii="Arial" w:hAnsi="Arial"/>
          <w:sz w:val="24"/>
          <w:szCs w:val="24"/>
        </w:rPr>
        <w:t xml:space="preserve">Куликовского сельского поселения                                      </w:t>
      </w:r>
    </w:p>
    <w:p w:rsidR="00841077" w:rsidRDefault="00841077" w:rsidP="00841077">
      <w:pPr>
        <w:jc w:val="both"/>
        <w:rPr>
          <w:rFonts w:ascii="Arial" w:hAnsi="Arial"/>
          <w:sz w:val="24"/>
          <w:szCs w:val="24"/>
        </w:rPr>
      </w:pPr>
      <w:r w:rsidRPr="00865087">
        <w:rPr>
          <w:rFonts w:ascii="Arial" w:hAnsi="Arial"/>
          <w:sz w:val="24"/>
          <w:szCs w:val="24"/>
        </w:rPr>
        <w:t>В.И.Скиданова</w:t>
      </w:r>
    </w:p>
    <w:p w:rsidR="0010467E" w:rsidRDefault="0010467E" w:rsidP="00841077">
      <w:pPr>
        <w:jc w:val="both"/>
        <w:rPr>
          <w:rFonts w:ascii="Arial" w:hAnsi="Arial"/>
          <w:sz w:val="24"/>
          <w:szCs w:val="24"/>
        </w:rPr>
      </w:pPr>
    </w:p>
    <w:p w:rsidR="0010467E" w:rsidRDefault="0010467E" w:rsidP="00841077">
      <w:pPr>
        <w:jc w:val="both"/>
        <w:rPr>
          <w:rFonts w:ascii="Arial" w:hAnsi="Arial"/>
          <w:sz w:val="24"/>
          <w:szCs w:val="24"/>
        </w:rPr>
      </w:pPr>
    </w:p>
    <w:p w:rsidR="0010467E" w:rsidRPr="00865087" w:rsidRDefault="0010467E" w:rsidP="00841077">
      <w:pPr>
        <w:jc w:val="both"/>
        <w:rPr>
          <w:rFonts w:ascii="Arial" w:hAnsi="Arial"/>
          <w:sz w:val="24"/>
          <w:szCs w:val="24"/>
        </w:rPr>
      </w:pPr>
    </w:p>
    <w:p w:rsidR="00841077" w:rsidRPr="00865087" w:rsidRDefault="00841077" w:rsidP="0010467E">
      <w:pPr>
        <w:rPr>
          <w:rFonts w:ascii="Arial" w:hAnsi="Arial"/>
          <w:sz w:val="24"/>
          <w:szCs w:val="24"/>
        </w:rPr>
      </w:pPr>
      <w:r w:rsidRPr="00865087">
        <w:rPr>
          <w:rFonts w:ascii="Arial" w:hAnsi="Arial"/>
          <w:sz w:val="24"/>
          <w:szCs w:val="24"/>
        </w:rPr>
        <w:t>ПРИЛОЖЕНИЕ №3</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к административному регламенту  </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 xml:space="preserve">по предоставлению Муниципальной услуги: </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 xml:space="preserve">«Согласование переустройства и (или) </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перепланировки жилого помещения»</w:t>
      </w:r>
    </w:p>
    <w:p w:rsidR="00841077" w:rsidRPr="00865087" w:rsidRDefault="00841077" w:rsidP="00841077">
      <w:pPr>
        <w:rPr>
          <w:rFonts w:ascii="Arial" w:hAnsi="Arial"/>
          <w:sz w:val="24"/>
          <w:szCs w:val="24"/>
        </w:rPr>
      </w:pPr>
    </w:p>
    <w:p w:rsidR="00841077" w:rsidRPr="00865087" w:rsidRDefault="00841077" w:rsidP="00841077">
      <w:pPr>
        <w:ind w:left="4680"/>
        <w:rPr>
          <w:rFonts w:ascii="Arial" w:hAnsi="Arial"/>
          <w:sz w:val="24"/>
          <w:szCs w:val="24"/>
        </w:rPr>
      </w:pPr>
      <w:r w:rsidRPr="00865087">
        <w:rPr>
          <w:rFonts w:ascii="Arial" w:hAnsi="Arial"/>
          <w:sz w:val="24"/>
          <w:szCs w:val="24"/>
        </w:rPr>
        <w:t>«Главе   Куликовского сельского поселения Ленинградского района _____________________  А.Г.Лимбирису</w:t>
      </w:r>
    </w:p>
    <w:p w:rsidR="00841077" w:rsidRPr="00865087" w:rsidRDefault="00841077" w:rsidP="00841077">
      <w:pPr>
        <w:ind w:left="4680"/>
        <w:rPr>
          <w:rFonts w:ascii="Arial" w:hAnsi="Arial"/>
          <w:sz w:val="24"/>
          <w:szCs w:val="24"/>
        </w:rPr>
      </w:pPr>
    </w:p>
    <w:p w:rsidR="00841077" w:rsidRPr="00865087" w:rsidRDefault="00841077" w:rsidP="00841077">
      <w:pPr>
        <w:ind w:left="4680"/>
        <w:rPr>
          <w:rFonts w:ascii="Arial" w:hAnsi="Arial"/>
          <w:sz w:val="24"/>
          <w:szCs w:val="24"/>
        </w:rPr>
      </w:pPr>
      <w:r w:rsidRPr="00865087">
        <w:rPr>
          <w:rFonts w:ascii="Arial" w:hAnsi="Arial"/>
          <w:sz w:val="24"/>
          <w:szCs w:val="24"/>
        </w:rPr>
        <w:t>от _________________________________</w:t>
      </w:r>
    </w:p>
    <w:p w:rsidR="00841077" w:rsidRPr="00865087" w:rsidRDefault="00841077" w:rsidP="00841077">
      <w:pPr>
        <w:ind w:left="4680"/>
        <w:jc w:val="center"/>
        <w:rPr>
          <w:rFonts w:ascii="Arial" w:hAnsi="Arial"/>
          <w:sz w:val="24"/>
          <w:szCs w:val="24"/>
        </w:rPr>
      </w:pPr>
      <w:r w:rsidRPr="00865087">
        <w:rPr>
          <w:rFonts w:ascii="Arial" w:hAnsi="Arial"/>
          <w:sz w:val="24"/>
          <w:szCs w:val="24"/>
        </w:rPr>
        <w:t>(фамилия, имя, отчество полностью)</w:t>
      </w:r>
    </w:p>
    <w:p w:rsidR="00841077" w:rsidRPr="00865087" w:rsidRDefault="00841077" w:rsidP="00841077">
      <w:pPr>
        <w:ind w:left="4680"/>
        <w:rPr>
          <w:rFonts w:ascii="Arial" w:hAnsi="Arial"/>
          <w:sz w:val="24"/>
          <w:szCs w:val="24"/>
        </w:rPr>
      </w:pPr>
      <w:r w:rsidRPr="00865087">
        <w:rPr>
          <w:rFonts w:ascii="Arial" w:hAnsi="Arial"/>
          <w:sz w:val="24"/>
          <w:szCs w:val="24"/>
        </w:rPr>
        <w:t>ПО ДОВ.______________________________</w:t>
      </w:r>
    </w:p>
    <w:p w:rsidR="00841077" w:rsidRPr="00865087" w:rsidRDefault="00841077" w:rsidP="00841077">
      <w:pPr>
        <w:ind w:left="4680"/>
        <w:rPr>
          <w:rFonts w:ascii="Arial" w:hAnsi="Arial"/>
          <w:sz w:val="24"/>
          <w:szCs w:val="24"/>
        </w:rPr>
      </w:pPr>
      <w:r w:rsidRPr="00865087">
        <w:rPr>
          <w:rFonts w:ascii="Arial" w:hAnsi="Arial"/>
          <w:sz w:val="24"/>
          <w:szCs w:val="24"/>
        </w:rPr>
        <w:t>Адрес проживания________________________________</w:t>
      </w:r>
    </w:p>
    <w:p w:rsidR="00841077" w:rsidRPr="00865087" w:rsidRDefault="00841077" w:rsidP="00841077">
      <w:pPr>
        <w:ind w:left="4680"/>
        <w:rPr>
          <w:rFonts w:ascii="Arial" w:hAnsi="Arial"/>
          <w:sz w:val="24"/>
          <w:szCs w:val="24"/>
        </w:rPr>
      </w:pPr>
      <w:r w:rsidRPr="00865087">
        <w:rPr>
          <w:rFonts w:ascii="Arial" w:hAnsi="Arial"/>
          <w:sz w:val="24"/>
          <w:szCs w:val="24"/>
        </w:rPr>
        <w:t>Телефон_______________________________</w:t>
      </w:r>
    </w:p>
    <w:p w:rsidR="00841077" w:rsidRPr="00865087" w:rsidRDefault="00841077" w:rsidP="00841077">
      <w:pPr>
        <w:ind w:left="5040"/>
        <w:jc w:val="right"/>
        <w:rPr>
          <w:rFonts w:ascii="Arial" w:hAnsi="Arial"/>
          <w:sz w:val="24"/>
          <w:szCs w:val="24"/>
        </w:rPr>
      </w:pPr>
    </w:p>
    <w:p w:rsidR="00841077" w:rsidRPr="00865087" w:rsidRDefault="00841077" w:rsidP="00841077">
      <w:pPr>
        <w:jc w:val="center"/>
        <w:rPr>
          <w:rFonts w:ascii="Arial" w:hAnsi="Arial"/>
          <w:sz w:val="24"/>
          <w:szCs w:val="24"/>
        </w:rPr>
      </w:pPr>
    </w:p>
    <w:p w:rsidR="00841077" w:rsidRPr="00865087" w:rsidRDefault="00841077" w:rsidP="00841077">
      <w:pPr>
        <w:jc w:val="center"/>
        <w:rPr>
          <w:rFonts w:ascii="Arial" w:hAnsi="Arial"/>
          <w:bCs w:val="0"/>
          <w:sz w:val="24"/>
          <w:szCs w:val="24"/>
        </w:rPr>
      </w:pPr>
      <w:r w:rsidRPr="00865087">
        <w:rPr>
          <w:rFonts w:ascii="Arial" w:hAnsi="Arial"/>
          <w:sz w:val="24"/>
          <w:szCs w:val="24"/>
        </w:rPr>
        <w:t>З А Я В Л Е Н И Е</w:t>
      </w:r>
    </w:p>
    <w:p w:rsidR="00841077" w:rsidRPr="00865087" w:rsidRDefault="00841077" w:rsidP="00841077">
      <w:pPr>
        <w:jc w:val="center"/>
        <w:rPr>
          <w:rFonts w:ascii="Arial" w:hAnsi="Arial"/>
          <w:b/>
          <w:bCs w:val="0"/>
          <w:sz w:val="24"/>
          <w:szCs w:val="24"/>
        </w:rPr>
      </w:pPr>
    </w:p>
    <w:p w:rsidR="00841077" w:rsidRPr="00865087" w:rsidRDefault="00841077" w:rsidP="00841077">
      <w:pPr>
        <w:jc w:val="center"/>
        <w:rPr>
          <w:rFonts w:ascii="Arial" w:hAnsi="Arial"/>
          <w:sz w:val="24"/>
          <w:szCs w:val="24"/>
        </w:rPr>
      </w:pPr>
      <w:r w:rsidRPr="00865087">
        <w:rPr>
          <w:rFonts w:ascii="Arial" w:hAnsi="Arial"/>
          <w:sz w:val="24"/>
          <w:szCs w:val="24"/>
        </w:rPr>
        <w:t xml:space="preserve">Прошу выдать решение о согласовании переустройства и </w:t>
      </w:r>
    </w:p>
    <w:p w:rsidR="00841077" w:rsidRPr="00865087" w:rsidRDefault="00841077" w:rsidP="00841077">
      <w:pPr>
        <w:jc w:val="center"/>
        <w:rPr>
          <w:rFonts w:ascii="Arial" w:hAnsi="Arial"/>
          <w:b/>
          <w:bCs w:val="0"/>
          <w:sz w:val="24"/>
          <w:szCs w:val="24"/>
        </w:rPr>
      </w:pPr>
      <w:r w:rsidRPr="00865087">
        <w:rPr>
          <w:rFonts w:ascii="Arial" w:hAnsi="Arial"/>
          <w:sz w:val="24"/>
          <w:szCs w:val="24"/>
        </w:rPr>
        <w:t>(или) перепланировки жилого помещения: __________________________________________________________</w:t>
      </w:r>
    </w:p>
    <w:p w:rsidR="00841077" w:rsidRPr="00865087" w:rsidRDefault="00841077" w:rsidP="00841077">
      <w:pPr>
        <w:jc w:val="center"/>
        <w:rPr>
          <w:rFonts w:ascii="Arial" w:hAnsi="Arial"/>
          <w:b/>
          <w:bCs w:val="0"/>
          <w:sz w:val="24"/>
          <w:szCs w:val="24"/>
        </w:rPr>
      </w:pPr>
      <w:r w:rsidRPr="00865087">
        <w:rPr>
          <w:rFonts w:ascii="Arial" w:hAnsi="Arial"/>
          <w:b/>
          <w:sz w:val="24"/>
          <w:szCs w:val="24"/>
        </w:rPr>
        <w:t>(наименование объекта)</w:t>
      </w:r>
    </w:p>
    <w:p w:rsidR="00841077" w:rsidRPr="00865087" w:rsidRDefault="00841077" w:rsidP="00841077">
      <w:pPr>
        <w:rPr>
          <w:rFonts w:ascii="Arial" w:hAnsi="Arial"/>
          <w:sz w:val="24"/>
          <w:szCs w:val="24"/>
        </w:rPr>
      </w:pPr>
      <w:r w:rsidRPr="00865087">
        <w:rPr>
          <w:rFonts w:ascii="Arial" w:hAnsi="Arial"/>
          <w:sz w:val="24"/>
          <w:szCs w:val="24"/>
        </w:rPr>
        <w:t>___________________________________________________________________</w:t>
      </w:r>
      <w:r w:rsidRPr="00865087">
        <w:rPr>
          <w:rFonts w:ascii="Arial" w:hAnsi="Arial"/>
          <w:sz w:val="24"/>
          <w:szCs w:val="24"/>
        </w:rPr>
        <w:br/>
        <w:t>____________________________________________________________________,</w:t>
      </w:r>
    </w:p>
    <w:p w:rsidR="00841077" w:rsidRPr="00865087" w:rsidRDefault="00841077" w:rsidP="00841077">
      <w:pPr>
        <w:rPr>
          <w:rFonts w:ascii="Arial" w:hAnsi="Arial"/>
          <w:sz w:val="24"/>
          <w:szCs w:val="24"/>
        </w:rPr>
      </w:pPr>
      <w:r w:rsidRPr="00865087">
        <w:rPr>
          <w:rFonts w:ascii="Arial" w:hAnsi="Arial"/>
          <w:sz w:val="24"/>
          <w:szCs w:val="24"/>
        </w:rPr>
        <w:t>расположенного по адресу:_____________________________________________</w:t>
      </w:r>
      <w:r w:rsidRPr="00865087">
        <w:rPr>
          <w:rFonts w:ascii="Arial" w:hAnsi="Arial"/>
          <w:sz w:val="24"/>
          <w:szCs w:val="24"/>
        </w:rPr>
        <w:br/>
        <w:t>____________________________________________________________________</w:t>
      </w:r>
    </w:p>
    <w:p w:rsidR="00841077" w:rsidRPr="00865087" w:rsidRDefault="00841077" w:rsidP="00841077">
      <w:pPr>
        <w:rPr>
          <w:rFonts w:ascii="Arial" w:hAnsi="Arial"/>
          <w:sz w:val="24"/>
          <w:szCs w:val="24"/>
        </w:rPr>
      </w:pPr>
      <w:r w:rsidRPr="00865087">
        <w:rPr>
          <w:rFonts w:ascii="Arial" w:hAnsi="Arial"/>
          <w:sz w:val="24"/>
          <w:szCs w:val="24"/>
        </w:rPr>
        <w:t>«______»_____________20__год</w:t>
      </w:r>
      <w:r w:rsidRPr="00865087">
        <w:rPr>
          <w:rFonts w:ascii="Arial" w:hAnsi="Arial"/>
          <w:sz w:val="24"/>
          <w:szCs w:val="24"/>
        </w:rPr>
        <w:tab/>
      </w:r>
      <w:r w:rsidRPr="00865087">
        <w:rPr>
          <w:rFonts w:ascii="Arial" w:hAnsi="Arial"/>
          <w:sz w:val="24"/>
          <w:szCs w:val="24"/>
        </w:rPr>
        <w:tab/>
      </w:r>
      <w:r w:rsidRPr="00865087">
        <w:rPr>
          <w:rFonts w:ascii="Arial" w:hAnsi="Arial"/>
          <w:sz w:val="24"/>
          <w:szCs w:val="24"/>
        </w:rPr>
        <w:tab/>
      </w:r>
      <w:r w:rsidRPr="00865087">
        <w:rPr>
          <w:rFonts w:ascii="Arial" w:hAnsi="Arial"/>
          <w:sz w:val="24"/>
          <w:szCs w:val="24"/>
        </w:rPr>
        <w:tab/>
        <w:t>______________________</w:t>
      </w:r>
    </w:p>
    <w:p w:rsidR="00841077" w:rsidRPr="00865087" w:rsidRDefault="00841077" w:rsidP="00841077">
      <w:pPr>
        <w:tabs>
          <w:tab w:val="left" w:pos="7335"/>
        </w:tabs>
        <w:rPr>
          <w:rFonts w:ascii="Arial" w:hAnsi="Arial"/>
          <w:b/>
          <w:bCs w:val="0"/>
          <w:sz w:val="24"/>
          <w:szCs w:val="24"/>
        </w:rPr>
      </w:pPr>
      <w:r w:rsidRPr="00865087">
        <w:rPr>
          <w:rFonts w:ascii="Arial" w:hAnsi="Arial"/>
          <w:sz w:val="24"/>
          <w:szCs w:val="24"/>
        </w:rPr>
        <w:tab/>
      </w:r>
      <w:r w:rsidRPr="00865087">
        <w:rPr>
          <w:rFonts w:ascii="Arial" w:hAnsi="Arial"/>
          <w:b/>
          <w:sz w:val="24"/>
          <w:szCs w:val="24"/>
        </w:rPr>
        <w:t>(подпись)</w:t>
      </w:r>
    </w:p>
    <w:p w:rsidR="00841077" w:rsidRPr="00865087" w:rsidRDefault="00841077" w:rsidP="00841077">
      <w:pPr>
        <w:jc w:val="both"/>
        <w:rPr>
          <w:rFonts w:ascii="Arial" w:hAnsi="Arial"/>
          <w:sz w:val="24"/>
          <w:szCs w:val="24"/>
        </w:rPr>
      </w:pPr>
    </w:p>
    <w:p w:rsidR="00841077" w:rsidRPr="00865087" w:rsidRDefault="00841077" w:rsidP="00841077">
      <w:pPr>
        <w:jc w:val="both"/>
        <w:rPr>
          <w:rFonts w:ascii="Arial" w:hAnsi="Arial"/>
          <w:sz w:val="24"/>
          <w:szCs w:val="24"/>
        </w:rPr>
      </w:pPr>
      <w:r w:rsidRPr="00865087">
        <w:rPr>
          <w:rFonts w:ascii="Arial" w:hAnsi="Arial"/>
          <w:sz w:val="24"/>
          <w:szCs w:val="24"/>
        </w:rPr>
        <w:t>Приложение:</w:t>
      </w:r>
    </w:p>
    <w:p w:rsidR="00841077" w:rsidRPr="00865087" w:rsidRDefault="00841077" w:rsidP="00841077">
      <w:pPr>
        <w:jc w:val="both"/>
        <w:rPr>
          <w:rFonts w:ascii="Arial" w:hAnsi="Arial"/>
          <w:sz w:val="24"/>
          <w:szCs w:val="24"/>
        </w:rPr>
      </w:pPr>
      <w:r w:rsidRPr="00865087">
        <w:rPr>
          <w:rFonts w:ascii="Arial" w:hAnsi="Arial"/>
          <w:sz w:val="24"/>
          <w:szCs w:val="24"/>
        </w:rPr>
        <w:t>1. _________________________________________________________________</w:t>
      </w:r>
    </w:p>
    <w:p w:rsidR="00841077" w:rsidRPr="00865087" w:rsidRDefault="00841077" w:rsidP="00841077">
      <w:pPr>
        <w:jc w:val="both"/>
        <w:rPr>
          <w:rFonts w:ascii="Arial" w:hAnsi="Arial"/>
          <w:sz w:val="24"/>
          <w:szCs w:val="24"/>
        </w:rPr>
      </w:pPr>
      <w:r w:rsidRPr="00865087">
        <w:rPr>
          <w:rFonts w:ascii="Arial" w:hAnsi="Arial"/>
          <w:sz w:val="24"/>
          <w:szCs w:val="24"/>
        </w:rPr>
        <w:t>2. __________________________________________________________________</w:t>
      </w:r>
    </w:p>
    <w:p w:rsidR="00841077" w:rsidRPr="00865087" w:rsidRDefault="00841077" w:rsidP="00841077">
      <w:pPr>
        <w:jc w:val="both"/>
        <w:rPr>
          <w:rFonts w:ascii="Arial" w:hAnsi="Arial"/>
          <w:sz w:val="24"/>
          <w:szCs w:val="24"/>
        </w:rPr>
      </w:pPr>
      <w:r w:rsidRPr="00865087">
        <w:rPr>
          <w:rFonts w:ascii="Arial" w:hAnsi="Arial"/>
          <w:sz w:val="24"/>
          <w:szCs w:val="24"/>
        </w:rPr>
        <w:t>3. __________________________________________________________________</w:t>
      </w:r>
    </w:p>
    <w:p w:rsidR="00841077" w:rsidRPr="00865087" w:rsidRDefault="00841077" w:rsidP="00841077">
      <w:pPr>
        <w:jc w:val="both"/>
        <w:rPr>
          <w:rFonts w:ascii="Arial" w:hAnsi="Arial"/>
          <w:sz w:val="24"/>
          <w:szCs w:val="24"/>
        </w:rPr>
      </w:pPr>
      <w:r w:rsidRPr="00865087">
        <w:rPr>
          <w:rFonts w:ascii="Arial" w:hAnsi="Arial"/>
          <w:sz w:val="24"/>
          <w:szCs w:val="24"/>
        </w:rPr>
        <w:t>4. __________________________________________________________________</w:t>
      </w:r>
    </w:p>
    <w:p w:rsidR="00841077" w:rsidRPr="00865087" w:rsidRDefault="00841077" w:rsidP="00841077">
      <w:pPr>
        <w:jc w:val="both"/>
        <w:rPr>
          <w:rFonts w:ascii="Arial" w:hAnsi="Arial"/>
          <w:sz w:val="24"/>
          <w:szCs w:val="24"/>
        </w:rPr>
      </w:pPr>
      <w:r w:rsidRPr="00865087">
        <w:rPr>
          <w:rFonts w:ascii="Arial" w:hAnsi="Arial"/>
          <w:sz w:val="24"/>
          <w:szCs w:val="24"/>
        </w:rPr>
        <w:t>5. __________________________________________________________________</w:t>
      </w:r>
    </w:p>
    <w:p w:rsidR="00841077" w:rsidRPr="00865087" w:rsidRDefault="00841077" w:rsidP="00841077">
      <w:pPr>
        <w:jc w:val="both"/>
        <w:rPr>
          <w:rFonts w:ascii="Arial" w:hAnsi="Arial"/>
          <w:sz w:val="24"/>
          <w:szCs w:val="24"/>
        </w:rPr>
      </w:pPr>
      <w:r w:rsidRPr="00865087">
        <w:rPr>
          <w:rFonts w:ascii="Arial" w:hAnsi="Arial"/>
          <w:sz w:val="24"/>
          <w:szCs w:val="24"/>
        </w:rPr>
        <w:t>6.__________________________________________________________________</w:t>
      </w:r>
    </w:p>
    <w:p w:rsidR="00841077" w:rsidRPr="00865087" w:rsidRDefault="00841077" w:rsidP="00841077">
      <w:pPr>
        <w:jc w:val="both"/>
        <w:rPr>
          <w:rFonts w:ascii="Arial" w:hAnsi="Arial"/>
          <w:sz w:val="24"/>
          <w:szCs w:val="24"/>
        </w:rPr>
      </w:pPr>
      <w:r w:rsidRPr="00865087">
        <w:rPr>
          <w:rFonts w:ascii="Arial" w:hAnsi="Arial"/>
          <w:sz w:val="24"/>
          <w:szCs w:val="24"/>
        </w:rPr>
        <w:t>7.__________________________________________________________________</w:t>
      </w:r>
    </w:p>
    <w:p w:rsidR="00841077" w:rsidRPr="00865087" w:rsidRDefault="00841077" w:rsidP="00841077">
      <w:pPr>
        <w:jc w:val="both"/>
        <w:rPr>
          <w:rFonts w:ascii="Arial" w:hAnsi="Arial"/>
          <w:sz w:val="24"/>
          <w:szCs w:val="24"/>
        </w:rPr>
      </w:pPr>
      <w:r w:rsidRPr="00865087">
        <w:rPr>
          <w:rFonts w:ascii="Arial" w:hAnsi="Arial"/>
          <w:sz w:val="24"/>
          <w:szCs w:val="24"/>
        </w:rPr>
        <w:t>8._________________________________________________________________»</w:t>
      </w:r>
    </w:p>
    <w:p w:rsidR="00841077" w:rsidRPr="00865087" w:rsidRDefault="00841077" w:rsidP="00841077">
      <w:pPr>
        <w:jc w:val="both"/>
        <w:rPr>
          <w:rFonts w:ascii="Arial" w:hAnsi="Arial"/>
          <w:sz w:val="24"/>
          <w:szCs w:val="24"/>
        </w:rPr>
      </w:pPr>
    </w:p>
    <w:p w:rsidR="00841077" w:rsidRDefault="00841077" w:rsidP="00841077">
      <w:pPr>
        <w:jc w:val="both"/>
        <w:rPr>
          <w:rFonts w:ascii="Arial" w:hAnsi="Arial"/>
          <w:sz w:val="24"/>
          <w:szCs w:val="24"/>
        </w:rPr>
      </w:pPr>
      <w:r w:rsidRPr="00865087">
        <w:rPr>
          <w:rFonts w:ascii="Arial" w:hAnsi="Arial"/>
          <w:sz w:val="24"/>
          <w:szCs w:val="24"/>
        </w:rPr>
        <w:t xml:space="preserve"> </w:t>
      </w:r>
    </w:p>
    <w:p w:rsidR="0010467E" w:rsidRPr="00865087" w:rsidRDefault="0010467E" w:rsidP="00841077">
      <w:pPr>
        <w:jc w:val="both"/>
        <w:rPr>
          <w:rFonts w:ascii="Arial" w:hAnsi="Arial"/>
          <w:sz w:val="24"/>
          <w:szCs w:val="24"/>
        </w:rPr>
      </w:pPr>
    </w:p>
    <w:p w:rsidR="00841077" w:rsidRPr="00865087" w:rsidRDefault="00841077" w:rsidP="00841077">
      <w:pPr>
        <w:jc w:val="both"/>
        <w:rPr>
          <w:rFonts w:ascii="Arial" w:hAnsi="Arial"/>
          <w:sz w:val="24"/>
          <w:szCs w:val="24"/>
        </w:rPr>
      </w:pPr>
      <w:r w:rsidRPr="00865087">
        <w:rPr>
          <w:rFonts w:ascii="Arial" w:hAnsi="Arial"/>
          <w:sz w:val="24"/>
          <w:szCs w:val="24"/>
        </w:rPr>
        <w:t>Начальник  общего отдела администрации</w:t>
      </w:r>
    </w:p>
    <w:p w:rsidR="0010467E" w:rsidRDefault="00841077" w:rsidP="00841077">
      <w:pPr>
        <w:jc w:val="both"/>
        <w:rPr>
          <w:rFonts w:ascii="Arial" w:hAnsi="Arial"/>
          <w:sz w:val="24"/>
          <w:szCs w:val="24"/>
        </w:rPr>
      </w:pPr>
      <w:r w:rsidRPr="00865087">
        <w:rPr>
          <w:rFonts w:ascii="Arial" w:hAnsi="Arial"/>
          <w:sz w:val="24"/>
          <w:szCs w:val="24"/>
        </w:rPr>
        <w:t xml:space="preserve">Куликовского сельского поселения                                      </w:t>
      </w:r>
    </w:p>
    <w:p w:rsidR="00841077" w:rsidRPr="00865087" w:rsidRDefault="00841077" w:rsidP="00841077">
      <w:pPr>
        <w:jc w:val="both"/>
        <w:rPr>
          <w:rFonts w:ascii="Arial" w:hAnsi="Arial"/>
          <w:sz w:val="24"/>
          <w:szCs w:val="24"/>
        </w:rPr>
      </w:pPr>
      <w:r w:rsidRPr="00865087">
        <w:rPr>
          <w:rFonts w:ascii="Arial" w:hAnsi="Arial"/>
          <w:sz w:val="24"/>
          <w:szCs w:val="24"/>
        </w:rPr>
        <w:t>В.И.Скиданова</w:t>
      </w:r>
    </w:p>
    <w:p w:rsidR="00841077" w:rsidRPr="00865087" w:rsidRDefault="00841077" w:rsidP="00841077">
      <w:pPr>
        <w:rPr>
          <w:rFonts w:ascii="Arial" w:hAnsi="Arial"/>
          <w:sz w:val="24"/>
          <w:szCs w:val="24"/>
        </w:rPr>
      </w:pPr>
    </w:p>
    <w:p w:rsidR="00841077" w:rsidRPr="00865087" w:rsidRDefault="00841077" w:rsidP="00841077">
      <w:pPr>
        <w:ind w:left="4248" w:firstLine="708"/>
        <w:jc w:val="center"/>
        <w:rPr>
          <w:rFonts w:ascii="Arial" w:hAnsi="Arial"/>
          <w:sz w:val="24"/>
          <w:szCs w:val="24"/>
        </w:rPr>
      </w:pPr>
    </w:p>
    <w:p w:rsidR="00841077" w:rsidRPr="00865087" w:rsidRDefault="00841077" w:rsidP="00841077">
      <w:pPr>
        <w:rPr>
          <w:rFonts w:ascii="Arial" w:hAnsi="Arial"/>
          <w:sz w:val="24"/>
          <w:szCs w:val="24"/>
        </w:rPr>
      </w:pPr>
    </w:p>
    <w:p w:rsidR="00841077" w:rsidRPr="00865087" w:rsidRDefault="00841077" w:rsidP="0010467E">
      <w:pPr>
        <w:rPr>
          <w:rFonts w:ascii="Arial" w:hAnsi="Arial"/>
          <w:sz w:val="24"/>
          <w:szCs w:val="24"/>
        </w:rPr>
      </w:pPr>
      <w:r w:rsidRPr="00865087">
        <w:rPr>
          <w:rFonts w:ascii="Arial" w:hAnsi="Arial"/>
          <w:sz w:val="24"/>
          <w:szCs w:val="24"/>
        </w:rPr>
        <w:t>ПРИЛОЖЕНИЕ № 4</w:t>
      </w:r>
    </w:p>
    <w:p w:rsidR="00841077" w:rsidRPr="00865087" w:rsidRDefault="00841077" w:rsidP="0010467E">
      <w:pPr>
        <w:rPr>
          <w:rFonts w:ascii="Arial" w:hAnsi="Arial"/>
          <w:sz w:val="24"/>
          <w:szCs w:val="24"/>
        </w:rPr>
      </w:pPr>
      <w:r w:rsidRPr="00865087">
        <w:rPr>
          <w:rFonts w:ascii="Arial" w:hAnsi="Arial"/>
          <w:sz w:val="24"/>
          <w:szCs w:val="24"/>
        </w:rPr>
        <w:t>к административному регламенту</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 xml:space="preserve">по предоставлению Муниципальной услуги: </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 xml:space="preserve">«Согласование переустройства и (или) </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перепланировки жилого помещения»</w:t>
      </w:r>
    </w:p>
    <w:p w:rsidR="00841077" w:rsidRPr="00865087" w:rsidRDefault="00841077" w:rsidP="00841077">
      <w:pPr>
        <w:ind w:left="4116" w:firstLine="840"/>
        <w:jc w:val="right"/>
        <w:rPr>
          <w:rFonts w:ascii="Arial" w:hAnsi="Arial"/>
          <w:sz w:val="24"/>
          <w:szCs w:val="24"/>
        </w:rPr>
      </w:pPr>
    </w:p>
    <w:p w:rsidR="00841077" w:rsidRPr="00865087" w:rsidRDefault="00841077" w:rsidP="00841077">
      <w:pPr>
        <w:ind w:firstLine="840"/>
        <w:jc w:val="center"/>
        <w:rPr>
          <w:rFonts w:ascii="Arial" w:hAnsi="Arial"/>
          <w:sz w:val="24"/>
          <w:szCs w:val="24"/>
        </w:rPr>
      </w:pPr>
    </w:p>
    <w:p w:rsidR="00841077" w:rsidRPr="0010467E" w:rsidRDefault="00841077" w:rsidP="00841077">
      <w:pPr>
        <w:ind w:firstLine="840"/>
        <w:jc w:val="center"/>
        <w:rPr>
          <w:rFonts w:ascii="Arial" w:hAnsi="Arial"/>
          <w:b/>
          <w:sz w:val="24"/>
          <w:szCs w:val="24"/>
        </w:rPr>
      </w:pPr>
      <w:r w:rsidRPr="0010467E">
        <w:rPr>
          <w:rFonts w:ascii="Arial" w:hAnsi="Arial"/>
          <w:b/>
          <w:sz w:val="24"/>
          <w:szCs w:val="24"/>
        </w:rPr>
        <w:t xml:space="preserve">Перечень документов, необходимых для предоставления </w:t>
      </w:r>
    </w:p>
    <w:p w:rsidR="00841077" w:rsidRPr="0010467E" w:rsidRDefault="00841077" w:rsidP="00841077">
      <w:pPr>
        <w:ind w:firstLine="840"/>
        <w:jc w:val="center"/>
        <w:rPr>
          <w:rFonts w:ascii="Arial" w:hAnsi="Arial"/>
          <w:b/>
          <w:sz w:val="24"/>
          <w:szCs w:val="24"/>
        </w:rPr>
      </w:pPr>
      <w:r w:rsidRPr="0010467E">
        <w:rPr>
          <w:rFonts w:ascii="Arial" w:hAnsi="Arial"/>
          <w:b/>
          <w:sz w:val="24"/>
          <w:szCs w:val="24"/>
        </w:rPr>
        <w:t xml:space="preserve">Муниципальной услуги, которые подлежат представлению органами, предоставляющими государственные или муниципальные услуги, а также </w:t>
      </w:r>
    </w:p>
    <w:p w:rsidR="00841077" w:rsidRPr="0010467E" w:rsidRDefault="00841077" w:rsidP="00841077">
      <w:pPr>
        <w:ind w:firstLine="840"/>
        <w:jc w:val="center"/>
        <w:rPr>
          <w:rFonts w:ascii="Arial" w:hAnsi="Arial"/>
          <w:b/>
          <w:sz w:val="24"/>
          <w:szCs w:val="24"/>
        </w:rPr>
      </w:pPr>
      <w:r w:rsidRPr="0010467E">
        <w:rPr>
          <w:rFonts w:ascii="Arial" w:hAnsi="Arial"/>
          <w:b/>
          <w:sz w:val="24"/>
          <w:szCs w:val="24"/>
        </w:rPr>
        <w:t>подведомственными учреждениями, в рамках межведомственного</w:t>
      </w:r>
    </w:p>
    <w:p w:rsidR="00841077" w:rsidRPr="0010467E" w:rsidRDefault="00841077" w:rsidP="00841077">
      <w:pPr>
        <w:ind w:firstLine="840"/>
        <w:jc w:val="center"/>
        <w:rPr>
          <w:rFonts w:ascii="Arial" w:hAnsi="Arial"/>
          <w:b/>
          <w:sz w:val="24"/>
          <w:szCs w:val="24"/>
        </w:rPr>
      </w:pPr>
      <w:r w:rsidRPr="0010467E">
        <w:rPr>
          <w:rFonts w:ascii="Arial" w:hAnsi="Arial"/>
          <w:b/>
          <w:sz w:val="24"/>
          <w:szCs w:val="24"/>
        </w:rPr>
        <w:t xml:space="preserve"> информационного взаимодействия </w:t>
      </w:r>
    </w:p>
    <w:p w:rsidR="00841077" w:rsidRPr="00865087" w:rsidRDefault="00841077" w:rsidP="00841077">
      <w:pPr>
        <w:jc w:val="both"/>
        <w:rPr>
          <w:rFonts w:ascii="Arial" w:hAnsi="Arial"/>
          <w:sz w:val="24"/>
          <w:szCs w:val="24"/>
        </w:rPr>
      </w:pPr>
    </w:p>
    <w:p w:rsidR="00841077" w:rsidRPr="00865087" w:rsidRDefault="00841077" w:rsidP="00841077">
      <w:pPr>
        <w:jc w:val="both"/>
        <w:rPr>
          <w:rFonts w:ascii="Arial" w:hAnsi="Arial"/>
          <w:color w:val="000000"/>
          <w:sz w:val="24"/>
          <w:szCs w:val="24"/>
        </w:rPr>
      </w:pPr>
      <w:r w:rsidRPr="00865087">
        <w:rPr>
          <w:rFonts w:ascii="Arial" w:hAnsi="Arial"/>
          <w:sz w:val="24"/>
          <w:szCs w:val="24"/>
        </w:rPr>
        <w:t>1. Выписка из Единого государственного реестра прав на недвижимое имущество и сделок с ним (адрес: ст. Ленинградская, ул. Красная, 136</w:t>
      </w:r>
      <w:r w:rsidRPr="00865087">
        <w:rPr>
          <w:rFonts w:ascii="Arial" w:hAnsi="Arial"/>
          <w:i/>
          <w:sz w:val="24"/>
          <w:szCs w:val="24"/>
        </w:rPr>
        <w:t xml:space="preserve"> </w:t>
      </w:r>
      <w:r w:rsidRPr="00865087">
        <w:rPr>
          <w:rFonts w:ascii="Arial" w:hAnsi="Arial"/>
          <w:sz w:val="24"/>
          <w:szCs w:val="24"/>
        </w:rPr>
        <w:t>а), правоустанавливающие документы на переводимое помещение;</w:t>
      </w:r>
    </w:p>
    <w:p w:rsidR="00841077" w:rsidRPr="00865087" w:rsidRDefault="00841077" w:rsidP="00841077">
      <w:pPr>
        <w:jc w:val="both"/>
        <w:rPr>
          <w:rFonts w:ascii="Arial" w:hAnsi="Arial"/>
          <w:color w:val="000000"/>
          <w:sz w:val="24"/>
          <w:szCs w:val="24"/>
        </w:rPr>
      </w:pPr>
      <w:r w:rsidRPr="00865087">
        <w:rPr>
          <w:rFonts w:ascii="Arial" w:hAnsi="Arial"/>
          <w:color w:val="000000"/>
          <w:sz w:val="24"/>
          <w:szCs w:val="24"/>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 культуры, если переустройство и (или) перепланировки требуются для обеспечения использования такого помещения в качестве жилого или нежилого помещения.</w:t>
      </w:r>
    </w:p>
    <w:p w:rsidR="00841077" w:rsidRPr="00865087" w:rsidRDefault="00841077" w:rsidP="00841077">
      <w:pPr>
        <w:ind w:firstLine="708"/>
        <w:jc w:val="both"/>
        <w:rPr>
          <w:rFonts w:ascii="Arial" w:hAnsi="Arial"/>
          <w:sz w:val="24"/>
          <w:szCs w:val="24"/>
        </w:rPr>
      </w:pPr>
    </w:p>
    <w:p w:rsidR="00841077" w:rsidRPr="00865087" w:rsidRDefault="00841077" w:rsidP="00841077">
      <w:pPr>
        <w:ind w:firstLine="708"/>
        <w:jc w:val="both"/>
        <w:rPr>
          <w:rFonts w:ascii="Arial" w:hAnsi="Arial"/>
          <w:sz w:val="24"/>
          <w:szCs w:val="24"/>
        </w:rPr>
      </w:pPr>
      <w:r w:rsidRPr="00865087">
        <w:rPr>
          <w:rFonts w:ascii="Arial" w:hAnsi="Arial"/>
          <w:sz w:val="24"/>
          <w:szCs w:val="24"/>
        </w:rPr>
        <w:t>Заявитель вправе представить указанные документы и информацию в орган, предоставляющий Муниципальную услугу, по собственной инициативе.</w:t>
      </w:r>
    </w:p>
    <w:p w:rsidR="00841077" w:rsidRPr="00865087" w:rsidRDefault="00841077" w:rsidP="00841077">
      <w:pPr>
        <w:ind w:firstLine="708"/>
        <w:jc w:val="both"/>
        <w:rPr>
          <w:rFonts w:ascii="Arial" w:hAnsi="Arial"/>
          <w:sz w:val="24"/>
          <w:szCs w:val="24"/>
        </w:rPr>
      </w:pPr>
    </w:p>
    <w:p w:rsidR="00841077" w:rsidRPr="00865087" w:rsidRDefault="00841077" w:rsidP="00841077">
      <w:pPr>
        <w:ind w:firstLine="708"/>
        <w:jc w:val="both"/>
        <w:rPr>
          <w:rFonts w:ascii="Arial" w:hAnsi="Arial"/>
          <w:sz w:val="24"/>
          <w:szCs w:val="24"/>
        </w:rPr>
      </w:pPr>
    </w:p>
    <w:p w:rsidR="00841077" w:rsidRPr="00865087" w:rsidRDefault="00841077" w:rsidP="00841077">
      <w:pPr>
        <w:ind w:firstLine="708"/>
        <w:jc w:val="both"/>
        <w:rPr>
          <w:rFonts w:ascii="Arial" w:hAnsi="Arial"/>
          <w:sz w:val="24"/>
          <w:szCs w:val="24"/>
        </w:rPr>
      </w:pPr>
    </w:p>
    <w:p w:rsidR="00841077" w:rsidRPr="00865087" w:rsidRDefault="00841077" w:rsidP="00841077">
      <w:pPr>
        <w:jc w:val="both"/>
        <w:rPr>
          <w:rFonts w:ascii="Arial" w:hAnsi="Arial"/>
          <w:sz w:val="24"/>
          <w:szCs w:val="24"/>
        </w:rPr>
      </w:pPr>
      <w:r w:rsidRPr="00865087">
        <w:rPr>
          <w:rFonts w:ascii="Arial" w:hAnsi="Arial"/>
          <w:sz w:val="24"/>
          <w:szCs w:val="24"/>
        </w:rPr>
        <w:t>Начальник  общего отдела администрации</w:t>
      </w:r>
    </w:p>
    <w:p w:rsidR="0010467E" w:rsidRDefault="00841077" w:rsidP="00841077">
      <w:pPr>
        <w:jc w:val="both"/>
        <w:rPr>
          <w:rFonts w:ascii="Arial" w:hAnsi="Arial"/>
          <w:sz w:val="24"/>
          <w:szCs w:val="24"/>
        </w:rPr>
      </w:pPr>
      <w:r w:rsidRPr="00865087">
        <w:rPr>
          <w:rFonts w:ascii="Arial" w:hAnsi="Arial"/>
          <w:sz w:val="24"/>
          <w:szCs w:val="24"/>
        </w:rPr>
        <w:t xml:space="preserve">Куликовского сельского поселения      </w:t>
      </w:r>
      <w:r w:rsidR="0010467E">
        <w:rPr>
          <w:rFonts w:ascii="Arial" w:hAnsi="Arial"/>
          <w:sz w:val="24"/>
          <w:szCs w:val="24"/>
        </w:rPr>
        <w:t xml:space="preserve">                               </w:t>
      </w:r>
    </w:p>
    <w:p w:rsidR="00841077" w:rsidRPr="00865087" w:rsidRDefault="00841077" w:rsidP="00841077">
      <w:pPr>
        <w:jc w:val="both"/>
        <w:rPr>
          <w:rFonts w:ascii="Arial" w:hAnsi="Arial"/>
          <w:sz w:val="24"/>
          <w:szCs w:val="24"/>
        </w:rPr>
      </w:pPr>
      <w:r w:rsidRPr="00865087">
        <w:rPr>
          <w:rFonts w:ascii="Arial" w:hAnsi="Arial"/>
          <w:sz w:val="24"/>
          <w:szCs w:val="24"/>
        </w:rPr>
        <w:t>В.И.Скиданова</w:t>
      </w:r>
    </w:p>
    <w:p w:rsidR="00841077" w:rsidRPr="00865087" w:rsidRDefault="00841077" w:rsidP="00841077">
      <w:pPr>
        <w:rPr>
          <w:rFonts w:ascii="Arial" w:hAnsi="Arial"/>
          <w:sz w:val="24"/>
          <w:szCs w:val="24"/>
        </w:rPr>
      </w:pPr>
    </w:p>
    <w:p w:rsidR="00841077" w:rsidRDefault="00841077" w:rsidP="00841077">
      <w:pPr>
        <w:rPr>
          <w:rFonts w:ascii="Arial" w:hAnsi="Arial"/>
          <w:sz w:val="24"/>
          <w:szCs w:val="24"/>
        </w:rPr>
      </w:pPr>
    </w:p>
    <w:p w:rsidR="0010467E" w:rsidRPr="00865087" w:rsidRDefault="0010467E" w:rsidP="00841077">
      <w:pPr>
        <w:rPr>
          <w:rFonts w:ascii="Arial" w:hAnsi="Arial"/>
          <w:sz w:val="24"/>
          <w:szCs w:val="24"/>
        </w:rPr>
      </w:pPr>
    </w:p>
    <w:p w:rsidR="00841077" w:rsidRPr="00865087" w:rsidRDefault="00841077" w:rsidP="0010467E">
      <w:pPr>
        <w:rPr>
          <w:rFonts w:ascii="Arial" w:hAnsi="Arial"/>
          <w:sz w:val="24"/>
          <w:szCs w:val="24"/>
        </w:rPr>
      </w:pPr>
      <w:r w:rsidRPr="00865087">
        <w:rPr>
          <w:rFonts w:ascii="Arial" w:hAnsi="Arial"/>
          <w:sz w:val="24"/>
          <w:szCs w:val="24"/>
        </w:rPr>
        <w:t>ПРИЛОЖЕНИЕ № 5</w:t>
      </w:r>
    </w:p>
    <w:p w:rsidR="00841077" w:rsidRPr="00865087" w:rsidRDefault="00841077" w:rsidP="0010467E">
      <w:pPr>
        <w:rPr>
          <w:rFonts w:ascii="Arial" w:hAnsi="Arial"/>
          <w:sz w:val="24"/>
          <w:szCs w:val="24"/>
        </w:rPr>
      </w:pPr>
      <w:r w:rsidRPr="00865087">
        <w:rPr>
          <w:rFonts w:ascii="Arial" w:hAnsi="Arial"/>
          <w:sz w:val="24"/>
          <w:szCs w:val="24"/>
        </w:rPr>
        <w:t>к административному регламенту</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 xml:space="preserve">по предоставлению Муниципальной услуги: </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 xml:space="preserve">«Согласование переустройства и (или) </w:t>
      </w:r>
    </w:p>
    <w:p w:rsidR="00841077" w:rsidRPr="00865087" w:rsidRDefault="00841077" w:rsidP="0010467E">
      <w:pPr>
        <w:autoSpaceDE w:val="0"/>
        <w:autoSpaceDN w:val="0"/>
        <w:adjustRightInd w:val="0"/>
        <w:outlineLvl w:val="1"/>
        <w:rPr>
          <w:rFonts w:ascii="Arial" w:hAnsi="Arial"/>
          <w:sz w:val="24"/>
          <w:szCs w:val="24"/>
        </w:rPr>
      </w:pPr>
      <w:r w:rsidRPr="00865087">
        <w:rPr>
          <w:rFonts w:ascii="Arial" w:hAnsi="Arial"/>
          <w:sz w:val="24"/>
          <w:szCs w:val="24"/>
        </w:rPr>
        <w:t>перепланировки жилого помещения»</w:t>
      </w:r>
    </w:p>
    <w:p w:rsidR="00841077" w:rsidRPr="00865087" w:rsidRDefault="00841077" w:rsidP="00841077">
      <w:pPr>
        <w:ind w:firstLine="5400"/>
        <w:jc w:val="right"/>
        <w:rPr>
          <w:rFonts w:ascii="Arial" w:hAnsi="Arial"/>
          <w:sz w:val="24"/>
          <w:szCs w:val="24"/>
        </w:rPr>
      </w:pPr>
    </w:p>
    <w:p w:rsidR="00841077" w:rsidRPr="00865087" w:rsidRDefault="00841077" w:rsidP="00841077">
      <w:pPr>
        <w:ind w:firstLine="5400"/>
        <w:jc w:val="center"/>
        <w:rPr>
          <w:rFonts w:ascii="Arial" w:hAnsi="Arial"/>
          <w:sz w:val="24"/>
          <w:szCs w:val="24"/>
        </w:rPr>
      </w:pPr>
    </w:p>
    <w:p w:rsidR="00841077" w:rsidRPr="00865087" w:rsidRDefault="00841077" w:rsidP="00841077">
      <w:pPr>
        <w:jc w:val="center"/>
        <w:rPr>
          <w:rFonts w:ascii="Arial" w:hAnsi="Arial"/>
          <w:b/>
          <w:sz w:val="24"/>
          <w:szCs w:val="24"/>
        </w:rPr>
      </w:pPr>
      <w:r w:rsidRPr="00865087">
        <w:rPr>
          <w:rFonts w:ascii="Arial" w:hAnsi="Arial"/>
          <w:b/>
          <w:sz w:val="24"/>
          <w:szCs w:val="24"/>
        </w:rPr>
        <w:t>Блок-схема предоставления муниципальной услуги</w:t>
      </w:r>
    </w:p>
    <w:p w:rsidR="00841077" w:rsidRPr="00865087" w:rsidRDefault="00841077" w:rsidP="0010467E">
      <w:pPr>
        <w:autoSpaceDE w:val="0"/>
        <w:autoSpaceDN w:val="0"/>
        <w:adjustRightInd w:val="0"/>
        <w:rPr>
          <w:rFonts w:ascii="Arial" w:hAnsi="Arial"/>
          <w:b/>
          <w:bCs w:val="0"/>
          <w:color w:val="000000"/>
          <w:sz w:val="24"/>
          <w:szCs w:val="24"/>
        </w:rPr>
      </w:pPr>
    </w:p>
    <w:p w:rsidR="00841077" w:rsidRPr="00865087" w:rsidRDefault="00635770" w:rsidP="00841077">
      <w:pPr>
        <w:jc w:val="center"/>
        <w:rPr>
          <w:rFonts w:ascii="Arial" w:hAnsi="Arial"/>
          <w:sz w:val="24"/>
          <w:szCs w:val="24"/>
        </w:rPr>
      </w:pPr>
      <w:r>
        <w:rPr>
          <w:rFonts w:ascii="Arial" w:hAnsi="Arial"/>
          <w:sz w:val="24"/>
          <w:szCs w:val="24"/>
        </w:rPr>
      </w:r>
      <w:r>
        <w:rPr>
          <w:rFonts w:ascii="Arial" w:hAnsi="Arial"/>
          <w:sz w:val="24"/>
          <w:szCs w:val="24"/>
        </w:rPr>
        <w:pict>
          <v:group id="_x0000_s1050" editas="canvas" style="width:459pt;height:432.2pt;mso-position-horizontal-relative:char;mso-position-vertical-relative:line" coordorigin="1363,3063" coordsize="9180,86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363;top:3063;width:9180;height:8644"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2" type="#_x0000_t176" style="position:absolute;left:2623;top:3063;width:6120;height:525;v-text-anchor:middle" filled="f" strokeweight=".26mm">
              <v:textbox style="mso-next-textbox:#_x0000_s1052">
                <w:txbxContent>
                  <w:p w:rsidR="00865087" w:rsidRPr="001A4DB3" w:rsidRDefault="00865087" w:rsidP="00841077">
                    <w:pPr>
                      <w:jc w:val="center"/>
                    </w:pPr>
                    <w:r w:rsidRPr="001A4DB3">
                      <w:t>Прием документов</w:t>
                    </w:r>
                  </w:p>
                </w:txbxContent>
              </v:textbox>
            </v:shape>
            <v:line id="_x0000_s1053" style="position:absolute;v-text-anchor:middle" from="5503,3603" to="5504,3963" strokeweight=".26mm">
              <v:stroke endarrow="block"/>
            </v:line>
            <v:shape id="_x0000_s1054" type="#_x0000_t176" style="position:absolute;left:2623;top:3960;width:6120;height:554;v-text-anchor:middle" filled="f" strokeweight=".26mm">
              <v:textbox style="mso-next-textbox:#_x0000_s1054">
                <w:txbxContent>
                  <w:p w:rsidR="00865087" w:rsidRPr="001A4DB3" w:rsidRDefault="00865087" w:rsidP="00841077">
                    <w:pPr>
                      <w:jc w:val="center"/>
                    </w:pPr>
                    <w:r w:rsidRPr="001A4DB3">
                      <w:t>Рассмотрение заявления</w:t>
                    </w:r>
                  </w:p>
                </w:txbxContent>
              </v:textbox>
            </v:shape>
            <v:shape id="_x0000_s1055" type="#_x0000_t176" style="position:absolute;left:2623;top:4863;width:6120;height:945;v-text-anchor:middle" filled="f" strokeweight=".26mm">
              <v:textbox style="mso-next-textbox:#_x0000_s1055">
                <w:txbxContent>
                  <w:p w:rsidR="00865087" w:rsidRPr="001A4DB3" w:rsidRDefault="00865087" w:rsidP="00841077">
                    <w:pPr>
                      <w:jc w:val="center"/>
                    </w:pPr>
                    <w:r w:rsidRPr="001A4DB3">
                      <w:t xml:space="preserve">Принятие решения о возможности </w:t>
                    </w:r>
                  </w:p>
                  <w:p w:rsidR="00865087" w:rsidRPr="001A4DB3" w:rsidRDefault="00865087" w:rsidP="00841077">
                    <w:pPr>
                      <w:jc w:val="center"/>
                    </w:pPr>
                    <w:r w:rsidRPr="001A4DB3">
                      <w:t>предоставления Муниципальной услуги</w:t>
                    </w:r>
                  </w:p>
                </w:txbxContent>
              </v:textbox>
            </v:shape>
            <v:line id="_x0000_s1056" style="position:absolute;v-text-anchor:middle" from="5503,4503" to="5504,4923" strokeweight=".26mm">
              <v:stroke endarrow="block"/>
            </v:line>
            <v:line id="_x0000_s1057" style="position:absolute;v-text-anchor:middle" from="5503,5763" to="5504,6181" strokeweight=".26mm">
              <v:stroke endarrow="block"/>
            </v:line>
            <v:shapetype id="_x0000_t110" coordsize="21600,21600" o:spt="110" path="m10800,l,10800,10800,21600,21600,10800xe">
              <v:stroke joinstyle="miter"/>
              <v:path gradientshapeok="t" o:connecttype="rect" textboxrect="5400,5400,16200,16200"/>
            </v:shapetype>
            <v:shape id="_x0000_s1058" type="#_x0000_t110" style="position:absolute;left:2623;top:6123;width:5760;height:2324;v-text-anchor:middle" filled="f" strokeweight=".26mm">
              <v:textbox style="mso-next-textbox:#_x0000_s1058">
                <w:txbxContent>
                  <w:p w:rsidR="00865087" w:rsidRPr="001A4DB3" w:rsidRDefault="00865087" w:rsidP="00841077">
                    <w:pPr>
                      <w:jc w:val="center"/>
                    </w:pPr>
                    <w:r w:rsidRPr="001A4DB3">
                      <w:t>Основания для отказа в предоставлении Муниципальной услуги имеются</w:t>
                    </w:r>
                  </w:p>
                </w:txbxContent>
              </v:textbox>
            </v:shape>
            <v:shapetype id="_x0000_t33" coordsize="21600,21600" o:spt="33" o:oned="t" path="m,l21600,r,21600e" filled="f">
              <v:stroke joinstyle="miter"/>
              <v:path arrowok="t" fillok="f" o:connecttype="none"/>
              <o:lock v:ext="edit" shapetype="t"/>
            </v:shapetype>
            <v:shape id="_x0000_s1059" type="#_x0000_t33" style="position:absolute;left:2204;top:7285;width:419;height:656;rotation:180;flip:y;v-text-anchor:middle" o:connectortype="elbow" adj="-162335,241371,-162335" strokeweight=".26mm">
              <v:stroke endarrow="block"/>
            </v:shape>
            <v:shape id="_x0000_s1060" type="#_x0000_t33" style="position:absolute;left:8383;top:7285;width:435;height:690;v-text-anchor:middle" o:connectortype="elbow" adj="-475945,-240887,-475945" strokeweight=".26mm">
              <v:stroke endarrow="block"/>
            </v:shape>
            <v:shape id="_x0000_s1061" type="#_x0000_t176" style="position:absolute;left:1723;top:8055;width:1260;height:585;v-text-anchor:middle" filled="f" strokeweight=".26mm">
              <v:textbox style="mso-next-textbox:#_x0000_s1061">
                <w:txbxContent>
                  <w:p w:rsidR="00865087" w:rsidRPr="001A4DB3" w:rsidRDefault="00865087" w:rsidP="00841077">
                    <w:pPr>
                      <w:jc w:val="center"/>
                    </w:pPr>
                    <w:r w:rsidRPr="001A4DB3">
                      <w:t>Да</w:t>
                    </w:r>
                  </w:p>
                </w:txbxContent>
              </v:textbox>
            </v:shape>
            <v:shape id="_x0000_s1062" type="#_x0000_t176" style="position:absolute;left:8383;top:8025;width:1260;height:618;v-text-anchor:middle" filled="f" strokeweight=".26mm">
              <v:textbox style="mso-next-textbox:#_x0000_s1062">
                <w:txbxContent>
                  <w:p w:rsidR="00865087" w:rsidRPr="001A4DB3" w:rsidRDefault="00865087" w:rsidP="00841077">
                    <w:pPr>
                      <w:jc w:val="center"/>
                    </w:pPr>
                    <w:r w:rsidRPr="001A4DB3">
                      <w:t>Нет</w:t>
                    </w:r>
                  </w:p>
                </w:txbxContent>
              </v:textbox>
            </v:shape>
            <v:shape id="_x0000_s1063" type="#_x0000_t176" style="position:absolute;left:1723;top:9086;width:3060;height:766;v-text-anchor:middle" filled="f" strokeweight=".26mm">
              <v:textbox style="mso-next-textbox:#_x0000_s1063">
                <w:txbxContent>
                  <w:p w:rsidR="00865087" w:rsidRPr="001A4DB3" w:rsidRDefault="00865087" w:rsidP="00841077">
                    <w:pPr>
                      <w:jc w:val="center"/>
                    </w:pPr>
                    <w:r w:rsidRPr="001A4DB3">
                      <w:t>Отказ в предоставлении Муниципальной услуги</w:t>
                    </w:r>
                  </w:p>
                </w:txbxContent>
              </v:textbox>
            </v:shape>
            <v:shape id="_x0000_s1064" type="#_x0000_t176" style="position:absolute;left:6403;top:9003;width:3960;height:1260;v-text-anchor:middle" filled="f" strokeweight=".26mm">
              <v:textbox style="mso-next-textbox:#_x0000_s1064">
                <w:txbxContent>
                  <w:p w:rsidR="00865087" w:rsidRPr="00A74497" w:rsidRDefault="00865087" w:rsidP="00841077">
                    <w:pPr>
                      <w:jc w:val="center"/>
                    </w:pPr>
                    <w:r w:rsidRPr="00A74497">
                      <w:t xml:space="preserve">Подготовка проекта решения о предоставлении </w:t>
                    </w:r>
                    <w:r>
                      <w:t>М</w:t>
                    </w:r>
                    <w:r w:rsidRPr="00A74497">
                      <w:t>униципальной услуги</w:t>
                    </w:r>
                  </w:p>
                  <w:p w:rsidR="00865087" w:rsidRPr="00220CDE" w:rsidRDefault="00865087" w:rsidP="00841077"/>
                </w:txbxContent>
              </v:textbox>
            </v:shape>
            <v:line id="_x0000_s1065" style="position:absolute;v-text-anchor:middle" from="2693,9848" to="2694,10266" strokeweight=".26mm">
              <v:stroke endarrow="block"/>
            </v:line>
            <v:line id="_x0000_s1066" style="position:absolute;v-text-anchor:middle" from="8923,8643" to="8924,9061" strokeweight=".26mm">
              <v:stroke endarrow="block"/>
            </v:line>
            <v:shape id="_x0000_s1067" type="#_x0000_t176" style="position:absolute;left:1723;top:10260;width:3060;height:1276;v-text-anchor:middle" filled="f" strokeweight=".26mm">
              <v:textbox style="mso-next-textbox:#_x0000_s1067">
                <w:txbxContent>
                  <w:p w:rsidR="00865087" w:rsidRPr="001A4DB3" w:rsidRDefault="00865087" w:rsidP="00841077">
                    <w:pPr>
                      <w:jc w:val="center"/>
                    </w:pPr>
                    <w:r w:rsidRPr="001A4DB3">
                      <w:t xml:space="preserve">Уведомление об отказе в </w:t>
                    </w:r>
                  </w:p>
                  <w:p w:rsidR="00865087" w:rsidRPr="001A4DB3" w:rsidRDefault="00865087" w:rsidP="00841077">
                    <w:pPr>
                      <w:jc w:val="center"/>
                    </w:pPr>
                    <w:r w:rsidRPr="001A4DB3">
                      <w:t xml:space="preserve">предоставлении </w:t>
                    </w:r>
                  </w:p>
                  <w:p w:rsidR="00865087" w:rsidRPr="001A4DB3" w:rsidRDefault="00865087" w:rsidP="00841077">
                    <w:pPr>
                      <w:jc w:val="center"/>
                    </w:pPr>
                    <w:r w:rsidRPr="001A4DB3">
                      <w:t>Муниципальной услуги</w:t>
                    </w:r>
                  </w:p>
                </w:txbxContent>
              </v:textbox>
            </v:shape>
            <v:line id="_x0000_s1068" style="position:absolute;v-text-anchor:middle" from="2711,8621" to="2712,9039" strokeweight=".26mm">
              <v:stroke endarrow="block"/>
            </v:line>
            <w10:anchorlock/>
          </v:group>
        </w:pict>
      </w:r>
    </w:p>
    <w:p w:rsidR="00841077" w:rsidRDefault="00841077" w:rsidP="00841077">
      <w:pPr>
        <w:rPr>
          <w:rFonts w:ascii="Arial" w:hAnsi="Arial"/>
          <w:sz w:val="24"/>
          <w:szCs w:val="24"/>
        </w:rPr>
      </w:pPr>
    </w:p>
    <w:p w:rsidR="0010467E" w:rsidRDefault="0010467E" w:rsidP="00841077">
      <w:pPr>
        <w:rPr>
          <w:rFonts w:ascii="Arial" w:hAnsi="Arial"/>
          <w:sz w:val="24"/>
          <w:szCs w:val="24"/>
        </w:rPr>
      </w:pPr>
    </w:p>
    <w:p w:rsidR="0010467E" w:rsidRPr="00865087" w:rsidRDefault="0010467E" w:rsidP="00841077">
      <w:pPr>
        <w:rPr>
          <w:rFonts w:ascii="Arial" w:hAnsi="Arial"/>
          <w:sz w:val="24"/>
          <w:szCs w:val="24"/>
        </w:rPr>
      </w:pPr>
    </w:p>
    <w:p w:rsidR="00841077" w:rsidRPr="00865087" w:rsidRDefault="00841077" w:rsidP="00841077">
      <w:pPr>
        <w:jc w:val="both"/>
        <w:rPr>
          <w:rFonts w:ascii="Arial" w:hAnsi="Arial"/>
          <w:sz w:val="24"/>
          <w:szCs w:val="24"/>
        </w:rPr>
      </w:pPr>
      <w:r w:rsidRPr="00865087">
        <w:rPr>
          <w:rFonts w:ascii="Arial" w:hAnsi="Arial"/>
          <w:sz w:val="24"/>
          <w:szCs w:val="24"/>
        </w:rPr>
        <w:t>Начальник  общего отдела администрации</w:t>
      </w:r>
    </w:p>
    <w:p w:rsidR="0010467E" w:rsidRDefault="00841077" w:rsidP="00841077">
      <w:pPr>
        <w:jc w:val="both"/>
        <w:rPr>
          <w:rFonts w:ascii="Arial" w:hAnsi="Arial"/>
          <w:sz w:val="24"/>
          <w:szCs w:val="24"/>
        </w:rPr>
      </w:pPr>
      <w:r w:rsidRPr="00865087">
        <w:rPr>
          <w:rFonts w:ascii="Arial" w:hAnsi="Arial"/>
          <w:sz w:val="24"/>
          <w:szCs w:val="24"/>
        </w:rPr>
        <w:t xml:space="preserve">Куликовского сельского поселения                                      </w:t>
      </w:r>
    </w:p>
    <w:p w:rsidR="00841077" w:rsidRPr="00865087" w:rsidRDefault="00841077" w:rsidP="00841077">
      <w:pPr>
        <w:jc w:val="both"/>
        <w:rPr>
          <w:rFonts w:ascii="Arial" w:hAnsi="Arial"/>
          <w:sz w:val="24"/>
          <w:szCs w:val="24"/>
        </w:rPr>
      </w:pPr>
      <w:r w:rsidRPr="00865087">
        <w:rPr>
          <w:rFonts w:ascii="Arial" w:hAnsi="Arial"/>
          <w:sz w:val="24"/>
          <w:szCs w:val="24"/>
        </w:rPr>
        <w:t>В.И.Скиданова</w:t>
      </w:r>
    </w:p>
    <w:p w:rsidR="0022437F" w:rsidRPr="00865087" w:rsidRDefault="0022437F" w:rsidP="00841077">
      <w:pPr>
        <w:ind w:left="4860"/>
        <w:jc w:val="center"/>
        <w:rPr>
          <w:rFonts w:ascii="Arial" w:hAnsi="Arial"/>
          <w:sz w:val="24"/>
          <w:szCs w:val="24"/>
        </w:rPr>
      </w:pPr>
    </w:p>
    <w:sectPr w:rsidR="0022437F" w:rsidRPr="00865087" w:rsidSect="00841077">
      <w:headerReference w:type="even" r:id="rId17"/>
      <w:headerReference w:type="default" r:id="rId18"/>
      <w:footerReference w:type="even" r:id="rId19"/>
      <w:pgSz w:w="11906" w:h="16838" w:code="9"/>
      <w:pgMar w:top="426" w:right="624"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1F" w:rsidRDefault="00E7561F">
      <w:r>
        <w:separator/>
      </w:r>
    </w:p>
  </w:endnote>
  <w:endnote w:type="continuationSeparator" w:id="0">
    <w:p w:rsidR="00E7561F" w:rsidRDefault="00E75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87" w:rsidRDefault="00635770" w:rsidP="00D365E9">
    <w:pPr>
      <w:pStyle w:val="a9"/>
      <w:framePr w:wrap="around" w:vAnchor="text" w:hAnchor="margin" w:xAlign="right" w:y="1"/>
      <w:rPr>
        <w:rStyle w:val="a8"/>
      </w:rPr>
    </w:pPr>
    <w:r>
      <w:rPr>
        <w:rStyle w:val="a8"/>
      </w:rPr>
      <w:fldChar w:fldCharType="begin"/>
    </w:r>
    <w:r w:rsidR="00865087">
      <w:rPr>
        <w:rStyle w:val="a8"/>
      </w:rPr>
      <w:instrText xml:space="preserve">PAGE  </w:instrText>
    </w:r>
    <w:r>
      <w:rPr>
        <w:rStyle w:val="a8"/>
      </w:rPr>
      <w:fldChar w:fldCharType="end"/>
    </w:r>
  </w:p>
  <w:p w:rsidR="00865087" w:rsidRDefault="00865087" w:rsidP="00F06D8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1F" w:rsidRDefault="00E7561F">
      <w:r>
        <w:separator/>
      </w:r>
    </w:p>
  </w:footnote>
  <w:footnote w:type="continuationSeparator" w:id="0">
    <w:p w:rsidR="00E7561F" w:rsidRDefault="00E75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87" w:rsidRDefault="00635770" w:rsidP="002B610C">
    <w:pPr>
      <w:pStyle w:val="a7"/>
      <w:framePr w:wrap="around" w:vAnchor="text" w:hAnchor="margin" w:xAlign="center" w:y="1"/>
      <w:rPr>
        <w:rStyle w:val="a8"/>
      </w:rPr>
    </w:pPr>
    <w:r>
      <w:rPr>
        <w:rStyle w:val="a8"/>
      </w:rPr>
      <w:fldChar w:fldCharType="begin"/>
    </w:r>
    <w:r w:rsidR="00865087">
      <w:rPr>
        <w:rStyle w:val="a8"/>
      </w:rPr>
      <w:instrText xml:space="preserve">PAGE  </w:instrText>
    </w:r>
    <w:r>
      <w:rPr>
        <w:rStyle w:val="a8"/>
      </w:rPr>
      <w:fldChar w:fldCharType="end"/>
    </w:r>
  </w:p>
  <w:p w:rsidR="00865087" w:rsidRDefault="0086508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87" w:rsidRDefault="00635770" w:rsidP="002F65A8">
    <w:pPr>
      <w:pStyle w:val="a7"/>
      <w:framePr w:wrap="around" w:vAnchor="text" w:hAnchor="margin" w:xAlign="center" w:y="1"/>
      <w:rPr>
        <w:rStyle w:val="a8"/>
      </w:rPr>
    </w:pPr>
    <w:r>
      <w:rPr>
        <w:rStyle w:val="a8"/>
      </w:rPr>
      <w:fldChar w:fldCharType="begin"/>
    </w:r>
    <w:r w:rsidR="00865087">
      <w:rPr>
        <w:rStyle w:val="a8"/>
      </w:rPr>
      <w:instrText xml:space="preserve">PAGE  </w:instrText>
    </w:r>
    <w:r>
      <w:rPr>
        <w:rStyle w:val="a8"/>
      </w:rPr>
      <w:fldChar w:fldCharType="separate"/>
    </w:r>
    <w:r w:rsidR="00F55CC6">
      <w:rPr>
        <w:rStyle w:val="a8"/>
        <w:noProof/>
      </w:rPr>
      <w:t>10</w:t>
    </w:r>
    <w:r>
      <w:rPr>
        <w:rStyle w:val="a8"/>
      </w:rPr>
      <w:fldChar w:fldCharType="end"/>
    </w:r>
  </w:p>
  <w:p w:rsidR="00865087" w:rsidRDefault="008650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50" w:hanging="450"/>
      </w:pPr>
    </w:lvl>
    <w:lvl w:ilvl="1">
      <w:start w:val="1"/>
      <w:numFmt w:val="decimal"/>
      <w:lvlText w:val="%1.%2."/>
      <w:lvlJc w:val="left"/>
      <w:pPr>
        <w:tabs>
          <w:tab w:val="num" w:pos="0"/>
        </w:tabs>
        <w:ind w:left="1571" w:hanging="720"/>
      </w:pPr>
      <w:rPr>
        <w:b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2">
    <w:nsid w:val="00000003"/>
    <w:multiLevelType w:val="multilevel"/>
    <w:tmpl w:val="00000003"/>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8Num3"/>
    <w:lvl w:ilvl="0">
      <w:start w:val="1"/>
      <w:numFmt w:val="decimal"/>
      <w:lvlText w:val="%1."/>
      <w:lvlJc w:val="left"/>
      <w:pPr>
        <w:tabs>
          <w:tab w:val="num" w:pos="0"/>
        </w:tabs>
        <w:ind w:left="450" w:hanging="450"/>
      </w:pPr>
    </w:lvl>
    <w:lvl w:ilvl="1">
      <w:start w:val="6"/>
      <w:numFmt w:val="decimal"/>
      <w:lvlText w:val="%1.%2."/>
      <w:lvlJc w:val="left"/>
      <w:pPr>
        <w:tabs>
          <w:tab w:val="num" w:pos="0"/>
        </w:tabs>
        <w:ind w:left="1571"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4">
    <w:nsid w:val="00000005"/>
    <w:multiLevelType w:val="multilevel"/>
    <w:tmpl w:val="00000005"/>
    <w:name w:val="WW8Num4"/>
    <w:lvl w:ilvl="0">
      <w:start w:val="2"/>
      <w:numFmt w:val="decimal"/>
      <w:lvlText w:val="%1."/>
      <w:lvlJc w:val="left"/>
      <w:pPr>
        <w:tabs>
          <w:tab w:val="num" w:pos="0"/>
        </w:tabs>
        <w:ind w:left="450" w:hanging="450"/>
      </w:pPr>
    </w:lvl>
    <w:lvl w:ilvl="1">
      <w:start w:val="5"/>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5">
    <w:nsid w:val="00000006"/>
    <w:multiLevelType w:val="singleLevel"/>
    <w:tmpl w:val="00000006"/>
    <w:name w:val="WW8Num5"/>
    <w:lvl w:ilvl="0">
      <w:start w:val="1"/>
      <w:numFmt w:val="decimal"/>
      <w:lvlText w:val="%1."/>
      <w:lvlJc w:val="left"/>
      <w:pPr>
        <w:tabs>
          <w:tab w:val="num" w:pos="540"/>
        </w:tabs>
        <w:ind w:left="540" w:hanging="360"/>
      </w:pPr>
    </w:lvl>
  </w:abstractNum>
  <w:abstractNum w:abstractNumId="6">
    <w:nsid w:val="00000007"/>
    <w:multiLevelType w:val="multilevel"/>
    <w:tmpl w:val="00000007"/>
    <w:name w:val="WW8Num6"/>
    <w:lvl w:ilvl="0">
      <w:start w:val="1"/>
      <w:numFmt w:val="decimal"/>
      <w:lvlText w:val="%1."/>
      <w:lvlJc w:val="left"/>
      <w:pPr>
        <w:tabs>
          <w:tab w:val="num" w:pos="0"/>
        </w:tabs>
        <w:ind w:left="1065" w:hanging="360"/>
      </w:pPr>
    </w:lvl>
    <w:lvl w:ilvl="1">
      <w:start w:val="3"/>
      <w:numFmt w:val="decimal"/>
      <w:lvlText w:val="%1.%2."/>
      <w:lvlJc w:val="left"/>
      <w:pPr>
        <w:tabs>
          <w:tab w:val="num" w:pos="0"/>
        </w:tabs>
        <w:ind w:left="1428" w:hanging="720"/>
      </w:pPr>
    </w:lvl>
    <w:lvl w:ilvl="2">
      <w:start w:val="1"/>
      <w:numFmt w:val="decimal"/>
      <w:lvlText w:val="%1.%2.%3."/>
      <w:lvlJc w:val="left"/>
      <w:pPr>
        <w:tabs>
          <w:tab w:val="num" w:pos="0"/>
        </w:tabs>
        <w:ind w:left="1431" w:hanging="720"/>
      </w:pPr>
    </w:lvl>
    <w:lvl w:ilvl="3">
      <w:start w:val="1"/>
      <w:numFmt w:val="decimal"/>
      <w:lvlText w:val="%1.%2.%3.%4."/>
      <w:lvlJc w:val="left"/>
      <w:pPr>
        <w:tabs>
          <w:tab w:val="num" w:pos="0"/>
        </w:tabs>
        <w:ind w:left="1794" w:hanging="1080"/>
      </w:pPr>
    </w:lvl>
    <w:lvl w:ilvl="4">
      <w:start w:val="1"/>
      <w:numFmt w:val="decimal"/>
      <w:lvlText w:val="%1.%2.%3.%4.%5."/>
      <w:lvlJc w:val="left"/>
      <w:pPr>
        <w:tabs>
          <w:tab w:val="num" w:pos="0"/>
        </w:tabs>
        <w:ind w:left="1797"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3" w:hanging="1800"/>
      </w:pPr>
    </w:lvl>
    <w:lvl w:ilvl="7">
      <w:start w:val="1"/>
      <w:numFmt w:val="decimal"/>
      <w:lvlText w:val="%1.%2.%3.%4.%5.%6.%7.%8."/>
      <w:lvlJc w:val="left"/>
      <w:pPr>
        <w:tabs>
          <w:tab w:val="num" w:pos="0"/>
        </w:tabs>
        <w:ind w:left="2526" w:hanging="1800"/>
      </w:pPr>
    </w:lvl>
    <w:lvl w:ilvl="8">
      <w:start w:val="1"/>
      <w:numFmt w:val="decimal"/>
      <w:lvlText w:val="%1.%2.%3.%4.%5.%6.%7.%8.%9."/>
      <w:lvlJc w:val="left"/>
      <w:pPr>
        <w:tabs>
          <w:tab w:val="num" w:pos="0"/>
        </w:tabs>
        <w:ind w:left="2889" w:hanging="2160"/>
      </w:pPr>
    </w:lvl>
  </w:abstractNum>
  <w:abstractNum w:abstractNumId="7">
    <w:nsid w:val="00000008"/>
    <w:multiLevelType w:val="multilevel"/>
    <w:tmpl w:val="00000008"/>
    <w:name w:val="WW8Num7"/>
    <w:lvl w:ilvl="0">
      <w:start w:val="1"/>
      <w:numFmt w:val="decimal"/>
      <w:lvlText w:val="%1."/>
      <w:lvlJc w:val="left"/>
      <w:pPr>
        <w:tabs>
          <w:tab w:val="num" w:pos="0"/>
        </w:tabs>
        <w:ind w:left="1070" w:hanging="360"/>
      </w:pPr>
    </w:lvl>
    <w:lvl w:ilvl="1">
      <w:start w:val="7"/>
      <w:numFmt w:val="decimal"/>
      <w:lvlText w:val="%1.%2"/>
      <w:lvlJc w:val="left"/>
      <w:pPr>
        <w:tabs>
          <w:tab w:val="num" w:pos="0"/>
        </w:tabs>
        <w:ind w:left="1158" w:hanging="45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868" w:hanging="2160"/>
      </w:pPr>
    </w:lvl>
  </w:abstractNum>
  <w:abstractNum w:abstractNumId="8">
    <w:nsid w:val="00000009"/>
    <w:multiLevelType w:val="multilevel"/>
    <w:tmpl w:val="00000009"/>
    <w:lvl w:ilvl="0">
      <w:start w:val="1"/>
      <w:numFmt w:val="decimal"/>
      <w:lvlText w:val="%1."/>
      <w:lvlJc w:val="left"/>
      <w:pPr>
        <w:tabs>
          <w:tab w:val="num" w:pos="0"/>
        </w:tabs>
        <w:ind w:left="1070" w:hanging="360"/>
      </w:pPr>
    </w:lvl>
    <w:lvl w:ilvl="1">
      <w:start w:val="7"/>
      <w:numFmt w:val="decimal"/>
      <w:lvlText w:val="%1.%2"/>
      <w:lvlJc w:val="left"/>
      <w:pPr>
        <w:tabs>
          <w:tab w:val="num" w:pos="0"/>
        </w:tabs>
        <w:ind w:left="1158" w:hanging="45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868" w:hanging="2160"/>
      </w:pPr>
    </w:lvl>
  </w:abstractNum>
  <w:abstractNum w:abstractNumId="9">
    <w:nsid w:val="0000000A"/>
    <w:multiLevelType w:val="multilevel"/>
    <w:tmpl w:val="0000000A"/>
    <w:lvl w:ilvl="0">
      <w:start w:val="1"/>
      <w:numFmt w:val="decimal"/>
      <w:lvlText w:val="%1."/>
      <w:lvlJc w:val="left"/>
      <w:pPr>
        <w:tabs>
          <w:tab w:val="num" w:pos="0"/>
        </w:tabs>
        <w:ind w:left="1065" w:hanging="360"/>
      </w:pPr>
    </w:lvl>
    <w:lvl w:ilvl="1">
      <w:start w:val="3"/>
      <w:numFmt w:val="decimal"/>
      <w:lvlText w:val="%1.%2."/>
      <w:lvlJc w:val="left"/>
      <w:pPr>
        <w:tabs>
          <w:tab w:val="num" w:pos="0"/>
        </w:tabs>
        <w:ind w:left="1428" w:hanging="720"/>
      </w:pPr>
    </w:lvl>
    <w:lvl w:ilvl="2">
      <w:start w:val="1"/>
      <w:numFmt w:val="decimal"/>
      <w:lvlText w:val="%1.%2.%3."/>
      <w:lvlJc w:val="left"/>
      <w:pPr>
        <w:tabs>
          <w:tab w:val="num" w:pos="0"/>
        </w:tabs>
        <w:ind w:left="1431" w:hanging="720"/>
      </w:pPr>
    </w:lvl>
    <w:lvl w:ilvl="3">
      <w:start w:val="1"/>
      <w:numFmt w:val="decimal"/>
      <w:lvlText w:val="%1.%2.%3.%4."/>
      <w:lvlJc w:val="left"/>
      <w:pPr>
        <w:tabs>
          <w:tab w:val="num" w:pos="0"/>
        </w:tabs>
        <w:ind w:left="1794" w:hanging="1080"/>
      </w:pPr>
    </w:lvl>
    <w:lvl w:ilvl="4">
      <w:start w:val="1"/>
      <w:numFmt w:val="decimal"/>
      <w:lvlText w:val="%1.%2.%3.%4.%5."/>
      <w:lvlJc w:val="left"/>
      <w:pPr>
        <w:tabs>
          <w:tab w:val="num" w:pos="0"/>
        </w:tabs>
        <w:ind w:left="1797"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3" w:hanging="1800"/>
      </w:pPr>
    </w:lvl>
    <w:lvl w:ilvl="7">
      <w:start w:val="1"/>
      <w:numFmt w:val="decimal"/>
      <w:lvlText w:val="%1.%2.%3.%4.%5.%6.%7.%8."/>
      <w:lvlJc w:val="left"/>
      <w:pPr>
        <w:tabs>
          <w:tab w:val="num" w:pos="0"/>
        </w:tabs>
        <w:ind w:left="2526" w:hanging="1800"/>
      </w:pPr>
    </w:lvl>
    <w:lvl w:ilvl="8">
      <w:start w:val="1"/>
      <w:numFmt w:val="decimal"/>
      <w:lvlText w:val="%1.%2.%3.%4.%5.%6.%7.%8.%9."/>
      <w:lvlJc w:val="left"/>
      <w:pPr>
        <w:tabs>
          <w:tab w:val="num" w:pos="0"/>
        </w:tabs>
        <w:ind w:left="2889" w:hanging="2160"/>
      </w:pPr>
    </w:lvl>
  </w:abstractNum>
  <w:abstractNum w:abstractNumId="10">
    <w:nsid w:val="0000000B"/>
    <w:multiLevelType w:val="multilevel"/>
    <w:tmpl w:val="0000000B"/>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BF4353D"/>
    <w:multiLevelType w:val="hybridMultilevel"/>
    <w:tmpl w:val="38B4D9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80CA1"/>
    <w:multiLevelType w:val="hybridMultilevel"/>
    <w:tmpl w:val="BB52F0B0"/>
    <w:lvl w:ilvl="0" w:tplc="91805D54">
      <w:start w:val="1"/>
      <w:numFmt w:val="decimal"/>
      <w:lvlText w:val="%1."/>
      <w:lvlJc w:val="left"/>
      <w:pPr>
        <w:ind w:left="2160" w:hanging="12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A8F3822"/>
    <w:multiLevelType w:val="hybridMultilevel"/>
    <w:tmpl w:val="706C392C"/>
    <w:lvl w:ilvl="0" w:tplc="F81E25C6">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3AF7CC0"/>
    <w:multiLevelType w:val="hybridMultilevel"/>
    <w:tmpl w:val="633A2332"/>
    <w:lvl w:ilvl="0" w:tplc="91805D54">
      <w:start w:val="1"/>
      <w:numFmt w:val="decimal"/>
      <w:lvlText w:val="%1."/>
      <w:lvlJc w:val="left"/>
      <w:pPr>
        <w:ind w:left="216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CE0FD4"/>
    <w:multiLevelType w:val="multilevel"/>
    <w:tmpl w:val="7C600F40"/>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764458E4"/>
    <w:multiLevelType w:val="hybridMultilevel"/>
    <w:tmpl w:val="706C392C"/>
    <w:lvl w:ilvl="0" w:tplc="F81E25C6">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B606218"/>
    <w:multiLevelType w:val="hybridMultilevel"/>
    <w:tmpl w:val="762AC0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6"/>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142"/>
  <w:characterSpacingControl w:val="doNotCompress"/>
  <w:hdrShapeDefaults>
    <o:shapedefaults v:ext="edit" spidmax="15362"/>
  </w:hdrShapeDefaults>
  <w:footnotePr>
    <w:footnote w:id="-1"/>
    <w:footnote w:id="0"/>
  </w:footnotePr>
  <w:endnotePr>
    <w:endnote w:id="-1"/>
    <w:endnote w:id="0"/>
  </w:endnotePr>
  <w:compat/>
  <w:rsids>
    <w:rsidRoot w:val="00F827BE"/>
    <w:rsid w:val="00013EC9"/>
    <w:rsid w:val="00014DCE"/>
    <w:rsid w:val="0002058A"/>
    <w:rsid w:val="000250CF"/>
    <w:rsid w:val="00044023"/>
    <w:rsid w:val="00060F13"/>
    <w:rsid w:val="00074457"/>
    <w:rsid w:val="000A1328"/>
    <w:rsid w:val="000B7AE6"/>
    <w:rsid w:val="000C08C2"/>
    <w:rsid w:val="000D530C"/>
    <w:rsid w:val="000D5FD5"/>
    <w:rsid w:val="000D69FD"/>
    <w:rsid w:val="000E5D45"/>
    <w:rsid w:val="00103852"/>
    <w:rsid w:val="001038D8"/>
    <w:rsid w:val="0010467E"/>
    <w:rsid w:val="00105A3A"/>
    <w:rsid w:val="00111572"/>
    <w:rsid w:val="00114E41"/>
    <w:rsid w:val="00134B19"/>
    <w:rsid w:val="00141C82"/>
    <w:rsid w:val="00142E9B"/>
    <w:rsid w:val="001450F4"/>
    <w:rsid w:val="0016665E"/>
    <w:rsid w:val="00166FF5"/>
    <w:rsid w:val="00171F44"/>
    <w:rsid w:val="0018202B"/>
    <w:rsid w:val="00191224"/>
    <w:rsid w:val="00196A3D"/>
    <w:rsid w:val="001A7296"/>
    <w:rsid w:val="001B21BD"/>
    <w:rsid w:val="001B692D"/>
    <w:rsid w:val="001C5C07"/>
    <w:rsid w:val="001C693B"/>
    <w:rsid w:val="001D2D77"/>
    <w:rsid w:val="001D75B2"/>
    <w:rsid w:val="00215D9E"/>
    <w:rsid w:val="00221315"/>
    <w:rsid w:val="0022437F"/>
    <w:rsid w:val="002338E6"/>
    <w:rsid w:val="00285B88"/>
    <w:rsid w:val="00294716"/>
    <w:rsid w:val="00295AED"/>
    <w:rsid w:val="002A5514"/>
    <w:rsid w:val="002B19EF"/>
    <w:rsid w:val="002B3BEB"/>
    <w:rsid w:val="002B610C"/>
    <w:rsid w:val="002B6132"/>
    <w:rsid w:val="002C438B"/>
    <w:rsid w:val="002F27F6"/>
    <w:rsid w:val="002F65A8"/>
    <w:rsid w:val="002F77A0"/>
    <w:rsid w:val="00307C18"/>
    <w:rsid w:val="00323F5E"/>
    <w:rsid w:val="003243E4"/>
    <w:rsid w:val="00325488"/>
    <w:rsid w:val="0033328D"/>
    <w:rsid w:val="00336958"/>
    <w:rsid w:val="0034276F"/>
    <w:rsid w:val="0034653B"/>
    <w:rsid w:val="0035442F"/>
    <w:rsid w:val="0036101E"/>
    <w:rsid w:val="003615A0"/>
    <w:rsid w:val="003617FB"/>
    <w:rsid w:val="00367AA7"/>
    <w:rsid w:val="00373C74"/>
    <w:rsid w:val="00380BE2"/>
    <w:rsid w:val="00382801"/>
    <w:rsid w:val="00382BBD"/>
    <w:rsid w:val="003A3C3A"/>
    <w:rsid w:val="003B1106"/>
    <w:rsid w:val="003C257B"/>
    <w:rsid w:val="003F4439"/>
    <w:rsid w:val="00422543"/>
    <w:rsid w:val="004447BD"/>
    <w:rsid w:val="00447AEE"/>
    <w:rsid w:val="0045060F"/>
    <w:rsid w:val="00454D88"/>
    <w:rsid w:val="00474819"/>
    <w:rsid w:val="004835F0"/>
    <w:rsid w:val="00491E8E"/>
    <w:rsid w:val="004A79D6"/>
    <w:rsid w:val="004B5AA5"/>
    <w:rsid w:val="004C0E95"/>
    <w:rsid w:val="004C4576"/>
    <w:rsid w:val="004D033E"/>
    <w:rsid w:val="004F1078"/>
    <w:rsid w:val="00505832"/>
    <w:rsid w:val="00516600"/>
    <w:rsid w:val="00520354"/>
    <w:rsid w:val="00522068"/>
    <w:rsid w:val="0052447D"/>
    <w:rsid w:val="005269A1"/>
    <w:rsid w:val="005343AE"/>
    <w:rsid w:val="005401E6"/>
    <w:rsid w:val="00540365"/>
    <w:rsid w:val="00562254"/>
    <w:rsid w:val="00565CD5"/>
    <w:rsid w:val="005665CE"/>
    <w:rsid w:val="005841B2"/>
    <w:rsid w:val="00586AC3"/>
    <w:rsid w:val="00587370"/>
    <w:rsid w:val="00591E07"/>
    <w:rsid w:val="00595613"/>
    <w:rsid w:val="00597862"/>
    <w:rsid w:val="005A1822"/>
    <w:rsid w:val="005B282D"/>
    <w:rsid w:val="005B6965"/>
    <w:rsid w:val="005D6289"/>
    <w:rsid w:val="005F2899"/>
    <w:rsid w:val="00602C26"/>
    <w:rsid w:val="006055F7"/>
    <w:rsid w:val="006077A1"/>
    <w:rsid w:val="00614D50"/>
    <w:rsid w:val="00616D4F"/>
    <w:rsid w:val="006172A2"/>
    <w:rsid w:val="00617B95"/>
    <w:rsid w:val="00627E8A"/>
    <w:rsid w:val="00633412"/>
    <w:rsid w:val="00635770"/>
    <w:rsid w:val="006370A4"/>
    <w:rsid w:val="0064112B"/>
    <w:rsid w:val="00645163"/>
    <w:rsid w:val="00645C15"/>
    <w:rsid w:val="00653359"/>
    <w:rsid w:val="00660A3D"/>
    <w:rsid w:val="00661AE3"/>
    <w:rsid w:val="006635C8"/>
    <w:rsid w:val="006669D2"/>
    <w:rsid w:val="00674D09"/>
    <w:rsid w:val="00676BF2"/>
    <w:rsid w:val="00696893"/>
    <w:rsid w:val="006C029F"/>
    <w:rsid w:val="006E28BB"/>
    <w:rsid w:val="006E610E"/>
    <w:rsid w:val="00703B57"/>
    <w:rsid w:val="00736E99"/>
    <w:rsid w:val="007426C4"/>
    <w:rsid w:val="00743FF1"/>
    <w:rsid w:val="007446F9"/>
    <w:rsid w:val="00757AFB"/>
    <w:rsid w:val="0076513F"/>
    <w:rsid w:val="0077315A"/>
    <w:rsid w:val="007A35D0"/>
    <w:rsid w:val="007A3ED2"/>
    <w:rsid w:val="007A5C6D"/>
    <w:rsid w:val="007B0231"/>
    <w:rsid w:val="007B3180"/>
    <w:rsid w:val="007C1479"/>
    <w:rsid w:val="007C2228"/>
    <w:rsid w:val="007C7FF8"/>
    <w:rsid w:val="007D06C0"/>
    <w:rsid w:val="007D371A"/>
    <w:rsid w:val="007D6BE0"/>
    <w:rsid w:val="007E727A"/>
    <w:rsid w:val="007F0BF0"/>
    <w:rsid w:val="0081693B"/>
    <w:rsid w:val="00830567"/>
    <w:rsid w:val="00832672"/>
    <w:rsid w:val="008348A6"/>
    <w:rsid w:val="00841077"/>
    <w:rsid w:val="0084436F"/>
    <w:rsid w:val="00864023"/>
    <w:rsid w:val="00865087"/>
    <w:rsid w:val="008752D9"/>
    <w:rsid w:val="008849B2"/>
    <w:rsid w:val="008D48A0"/>
    <w:rsid w:val="008D4A95"/>
    <w:rsid w:val="008F18D3"/>
    <w:rsid w:val="008F2458"/>
    <w:rsid w:val="008F563F"/>
    <w:rsid w:val="00900C49"/>
    <w:rsid w:val="00903C8B"/>
    <w:rsid w:val="00903DEC"/>
    <w:rsid w:val="0092052E"/>
    <w:rsid w:val="00921223"/>
    <w:rsid w:val="00922D56"/>
    <w:rsid w:val="0093702B"/>
    <w:rsid w:val="00956C12"/>
    <w:rsid w:val="00962335"/>
    <w:rsid w:val="00964919"/>
    <w:rsid w:val="00967081"/>
    <w:rsid w:val="00970BDB"/>
    <w:rsid w:val="009725FC"/>
    <w:rsid w:val="009746E5"/>
    <w:rsid w:val="009775DC"/>
    <w:rsid w:val="0098398E"/>
    <w:rsid w:val="009A1603"/>
    <w:rsid w:val="009A5433"/>
    <w:rsid w:val="009A7821"/>
    <w:rsid w:val="009B3633"/>
    <w:rsid w:val="009C696F"/>
    <w:rsid w:val="009E1889"/>
    <w:rsid w:val="009E609E"/>
    <w:rsid w:val="009E71E9"/>
    <w:rsid w:val="009F14DE"/>
    <w:rsid w:val="009F335B"/>
    <w:rsid w:val="00A025A0"/>
    <w:rsid w:val="00A04D50"/>
    <w:rsid w:val="00A10369"/>
    <w:rsid w:val="00A23A1F"/>
    <w:rsid w:val="00A374C1"/>
    <w:rsid w:val="00A531AA"/>
    <w:rsid w:val="00A568E7"/>
    <w:rsid w:val="00A66FC4"/>
    <w:rsid w:val="00A7088C"/>
    <w:rsid w:val="00AA4B6A"/>
    <w:rsid w:val="00AA6E7F"/>
    <w:rsid w:val="00AB1B3D"/>
    <w:rsid w:val="00AB3F0E"/>
    <w:rsid w:val="00AB5ED2"/>
    <w:rsid w:val="00AC46C3"/>
    <w:rsid w:val="00AD548E"/>
    <w:rsid w:val="00AE5770"/>
    <w:rsid w:val="00AE59F8"/>
    <w:rsid w:val="00AE69F1"/>
    <w:rsid w:val="00B027B0"/>
    <w:rsid w:val="00B246DD"/>
    <w:rsid w:val="00B276BC"/>
    <w:rsid w:val="00B454CD"/>
    <w:rsid w:val="00B60EFA"/>
    <w:rsid w:val="00B64C81"/>
    <w:rsid w:val="00B65B42"/>
    <w:rsid w:val="00B66126"/>
    <w:rsid w:val="00B82635"/>
    <w:rsid w:val="00B916FB"/>
    <w:rsid w:val="00B95556"/>
    <w:rsid w:val="00BA22A7"/>
    <w:rsid w:val="00BC4470"/>
    <w:rsid w:val="00BD6844"/>
    <w:rsid w:val="00BE1C20"/>
    <w:rsid w:val="00BF2F1F"/>
    <w:rsid w:val="00BF7E6A"/>
    <w:rsid w:val="00C33A25"/>
    <w:rsid w:val="00C4645D"/>
    <w:rsid w:val="00C538F2"/>
    <w:rsid w:val="00C5433D"/>
    <w:rsid w:val="00C647FD"/>
    <w:rsid w:val="00C66CB4"/>
    <w:rsid w:val="00C86ED6"/>
    <w:rsid w:val="00C971AF"/>
    <w:rsid w:val="00CA0B9D"/>
    <w:rsid w:val="00CA0BEF"/>
    <w:rsid w:val="00CB522F"/>
    <w:rsid w:val="00CB57F6"/>
    <w:rsid w:val="00CC2ED1"/>
    <w:rsid w:val="00CF5E7C"/>
    <w:rsid w:val="00CF7660"/>
    <w:rsid w:val="00D00BA6"/>
    <w:rsid w:val="00D06845"/>
    <w:rsid w:val="00D137CD"/>
    <w:rsid w:val="00D14AA0"/>
    <w:rsid w:val="00D16413"/>
    <w:rsid w:val="00D216F3"/>
    <w:rsid w:val="00D218FC"/>
    <w:rsid w:val="00D2393F"/>
    <w:rsid w:val="00D365E9"/>
    <w:rsid w:val="00D46FB5"/>
    <w:rsid w:val="00D53EC8"/>
    <w:rsid w:val="00D561F5"/>
    <w:rsid w:val="00D65007"/>
    <w:rsid w:val="00D676CD"/>
    <w:rsid w:val="00D709B7"/>
    <w:rsid w:val="00D77295"/>
    <w:rsid w:val="00D803D3"/>
    <w:rsid w:val="00D845E3"/>
    <w:rsid w:val="00D91E71"/>
    <w:rsid w:val="00DA1F51"/>
    <w:rsid w:val="00DA7180"/>
    <w:rsid w:val="00DB3E92"/>
    <w:rsid w:val="00DD3137"/>
    <w:rsid w:val="00DF3292"/>
    <w:rsid w:val="00DF673A"/>
    <w:rsid w:val="00DF7513"/>
    <w:rsid w:val="00E059DC"/>
    <w:rsid w:val="00E07C3C"/>
    <w:rsid w:val="00E15797"/>
    <w:rsid w:val="00E16F90"/>
    <w:rsid w:val="00E170EC"/>
    <w:rsid w:val="00E22B26"/>
    <w:rsid w:val="00E252A6"/>
    <w:rsid w:val="00E25C16"/>
    <w:rsid w:val="00E37AF6"/>
    <w:rsid w:val="00E47595"/>
    <w:rsid w:val="00E5053D"/>
    <w:rsid w:val="00E65CFC"/>
    <w:rsid w:val="00E7561F"/>
    <w:rsid w:val="00E90D8F"/>
    <w:rsid w:val="00E97A90"/>
    <w:rsid w:val="00EB4EC1"/>
    <w:rsid w:val="00EC0EF1"/>
    <w:rsid w:val="00ED16D7"/>
    <w:rsid w:val="00ED1820"/>
    <w:rsid w:val="00EE44EE"/>
    <w:rsid w:val="00EF0E4C"/>
    <w:rsid w:val="00F06D8D"/>
    <w:rsid w:val="00F13676"/>
    <w:rsid w:val="00F1455F"/>
    <w:rsid w:val="00F1515E"/>
    <w:rsid w:val="00F2255B"/>
    <w:rsid w:val="00F24664"/>
    <w:rsid w:val="00F44118"/>
    <w:rsid w:val="00F55CC6"/>
    <w:rsid w:val="00F70011"/>
    <w:rsid w:val="00F72176"/>
    <w:rsid w:val="00F73879"/>
    <w:rsid w:val="00F827BE"/>
    <w:rsid w:val="00F9369F"/>
    <w:rsid w:val="00F9575A"/>
    <w:rsid w:val="00FA5E2A"/>
    <w:rsid w:val="00FB6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3" type="connector" idref="#_x0000_s1060">
          <o:proxy start="" idref="#_x0000_s1058" connectloc="3"/>
        </o:r>
        <o:r id="V:Rule4" type="connector" idref="#_x0000_s1059">
          <o:proxy start="" idref="#_x0000_s105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454D88"/>
    <w:rPr>
      <w:rFonts w:cs="Arial"/>
      <w:bCs/>
      <w:sz w:val="28"/>
    </w:rPr>
  </w:style>
  <w:style w:type="paragraph" w:styleId="1">
    <w:name w:val="heading 1"/>
    <w:basedOn w:val="a"/>
    <w:next w:val="a"/>
    <w:link w:val="10"/>
    <w:qFormat/>
    <w:rsid w:val="00841077"/>
    <w:pPr>
      <w:keepNext/>
      <w:tabs>
        <w:tab w:val="num" w:pos="432"/>
      </w:tabs>
      <w:spacing w:before="240" w:after="60"/>
      <w:ind w:left="432" w:hanging="432"/>
      <w:outlineLvl w:val="0"/>
    </w:pPr>
    <w:rPr>
      <w:rFonts w:ascii="Arial" w:hAnsi="Arial"/>
      <w:b/>
      <w:kern w:val="1"/>
      <w:sz w:val="32"/>
      <w:szCs w:val="32"/>
      <w:lang w:val="en-US" w:eastAsia="en-US" w:bidi="en-US"/>
    </w:rPr>
  </w:style>
  <w:style w:type="paragraph" w:styleId="2">
    <w:name w:val="heading 2"/>
    <w:basedOn w:val="a"/>
    <w:next w:val="a"/>
    <w:link w:val="20"/>
    <w:qFormat/>
    <w:rsid w:val="00841077"/>
    <w:pPr>
      <w:keepNext/>
      <w:tabs>
        <w:tab w:val="num" w:pos="576"/>
      </w:tabs>
      <w:spacing w:before="240" w:after="60"/>
      <w:ind w:left="576" w:hanging="576"/>
      <w:outlineLvl w:val="1"/>
    </w:pPr>
    <w:rPr>
      <w:rFonts w:ascii="Arial" w:hAnsi="Arial"/>
      <w:b/>
      <w:i/>
      <w:iCs/>
      <w:szCs w:val="28"/>
      <w:lang w:val="en-US" w:eastAsia="en-US" w:bidi="en-US"/>
    </w:rPr>
  </w:style>
  <w:style w:type="paragraph" w:styleId="3">
    <w:name w:val="heading 3"/>
    <w:basedOn w:val="a"/>
    <w:next w:val="a"/>
    <w:link w:val="30"/>
    <w:qFormat/>
    <w:rsid w:val="00841077"/>
    <w:pPr>
      <w:keepNext/>
      <w:tabs>
        <w:tab w:val="num" w:pos="720"/>
      </w:tabs>
      <w:spacing w:before="240" w:after="60"/>
      <w:ind w:left="720" w:hanging="720"/>
      <w:outlineLvl w:val="2"/>
    </w:pPr>
    <w:rPr>
      <w:rFonts w:ascii="Arial" w:hAnsi="Arial"/>
      <w:b/>
      <w:sz w:val="26"/>
      <w:szCs w:val="26"/>
      <w:lang w:val="en-US" w:eastAsia="en-US" w:bidi="en-US"/>
    </w:rPr>
  </w:style>
  <w:style w:type="paragraph" w:styleId="4">
    <w:name w:val="heading 4"/>
    <w:basedOn w:val="a"/>
    <w:next w:val="a"/>
    <w:link w:val="40"/>
    <w:qFormat/>
    <w:rsid w:val="00841077"/>
    <w:pPr>
      <w:keepNext/>
      <w:tabs>
        <w:tab w:val="num" w:pos="864"/>
      </w:tabs>
      <w:spacing w:before="240" w:after="60"/>
      <w:ind w:left="864" w:hanging="864"/>
      <w:outlineLvl w:val="3"/>
    </w:pPr>
    <w:rPr>
      <w:rFonts w:ascii="Calibri" w:hAnsi="Calibri" w:cs="Times New Roman"/>
      <w:b/>
      <w:szCs w:val="28"/>
      <w:lang w:val="en-US" w:eastAsia="en-US" w:bidi="en-US"/>
    </w:rPr>
  </w:style>
  <w:style w:type="paragraph" w:styleId="5">
    <w:name w:val="heading 5"/>
    <w:basedOn w:val="a"/>
    <w:next w:val="a"/>
    <w:link w:val="50"/>
    <w:qFormat/>
    <w:rsid w:val="00841077"/>
    <w:pPr>
      <w:tabs>
        <w:tab w:val="num" w:pos="1008"/>
      </w:tabs>
      <w:spacing w:before="240" w:after="60"/>
      <w:ind w:left="1008" w:hanging="1008"/>
      <w:outlineLvl w:val="4"/>
    </w:pPr>
    <w:rPr>
      <w:rFonts w:ascii="Calibri" w:hAnsi="Calibri" w:cs="Times New Roman"/>
      <w:b/>
      <w:i/>
      <w:iCs/>
      <w:sz w:val="26"/>
      <w:szCs w:val="26"/>
      <w:lang w:val="en-US" w:eastAsia="en-US" w:bidi="en-US"/>
    </w:rPr>
  </w:style>
  <w:style w:type="paragraph" w:styleId="6">
    <w:name w:val="heading 6"/>
    <w:basedOn w:val="a"/>
    <w:next w:val="a"/>
    <w:link w:val="60"/>
    <w:qFormat/>
    <w:rsid w:val="00841077"/>
    <w:pPr>
      <w:tabs>
        <w:tab w:val="num" w:pos="1152"/>
      </w:tabs>
      <w:spacing w:before="240" w:after="60"/>
      <w:ind w:left="1152" w:hanging="1152"/>
      <w:outlineLvl w:val="5"/>
    </w:pPr>
    <w:rPr>
      <w:rFonts w:ascii="Calibri" w:hAnsi="Calibri" w:cs="Times New Roman"/>
      <w:b/>
      <w:sz w:val="24"/>
      <w:szCs w:val="24"/>
      <w:lang w:val="en-US" w:eastAsia="en-US" w:bidi="en-US"/>
    </w:rPr>
  </w:style>
  <w:style w:type="paragraph" w:styleId="7">
    <w:name w:val="heading 7"/>
    <w:basedOn w:val="a"/>
    <w:next w:val="a"/>
    <w:link w:val="70"/>
    <w:qFormat/>
    <w:rsid w:val="00841077"/>
    <w:pPr>
      <w:tabs>
        <w:tab w:val="num" w:pos="1296"/>
      </w:tabs>
      <w:spacing w:before="240" w:after="60"/>
      <w:ind w:left="1296" w:hanging="1296"/>
      <w:outlineLvl w:val="6"/>
    </w:pPr>
    <w:rPr>
      <w:rFonts w:ascii="Calibri" w:hAnsi="Calibri" w:cs="Times New Roman"/>
      <w:bCs w:val="0"/>
      <w:sz w:val="24"/>
      <w:szCs w:val="24"/>
      <w:lang w:val="en-US" w:eastAsia="en-US" w:bidi="en-US"/>
    </w:rPr>
  </w:style>
  <w:style w:type="paragraph" w:styleId="8">
    <w:name w:val="heading 8"/>
    <w:basedOn w:val="a"/>
    <w:next w:val="a"/>
    <w:link w:val="80"/>
    <w:qFormat/>
    <w:rsid w:val="00841077"/>
    <w:pPr>
      <w:tabs>
        <w:tab w:val="num" w:pos="1440"/>
      </w:tabs>
      <w:spacing w:before="240" w:after="60"/>
      <w:ind w:left="1440" w:hanging="1440"/>
      <w:outlineLvl w:val="7"/>
    </w:pPr>
    <w:rPr>
      <w:rFonts w:ascii="Calibri" w:hAnsi="Calibri" w:cs="Times New Roman"/>
      <w:bCs w:val="0"/>
      <w:i/>
      <w:iCs/>
      <w:sz w:val="24"/>
      <w:szCs w:val="24"/>
      <w:lang w:val="en-US" w:eastAsia="en-US" w:bidi="en-US"/>
    </w:rPr>
  </w:style>
  <w:style w:type="paragraph" w:styleId="9">
    <w:name w:val="heading 9"/>
    <w:basedOn w:val="a"/>
    <w:next w:val="a"/>
    <w:link w:val="90"/>
    <w:qFormat/>
    <w:rsid w:val="00841077"/>
    <w:pPr>
      <w:tabs>
        <w:tab w:val="num" w:pos="1584"/>
      </w:tabs>
      <w:spacing w:before="240" w:after="60"/>
      <w:ind w:left="1584" w:hanging="1584"/>
      <w:outlineLvl w:val="8"/>
    </w:pPr>
    <w:rPr>
      <w:rFonts w:ascii="Arial" w:hAnsi="Arial"/>
      <w:bCs w:val="0"/>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E47595"/>
    <w:pPr>
      <w:spacing w:after="200"/>
      <w:ind w:left="4956" w:firstLine="708"/>
    </w:pPr>
    <w:rPr>
      <w:rFonts w:eastAsia="Calibri" w:cs="Times New Roman"/>
      <w:bCs w:val="0"/>
      <w:szCs w:val="28"/>
      <w:lang w:eastAsia="en-US"/>
    </w:rPr>
  </w:style>
  <w:style w:type="paragraph" w:styleId="a3">
    <w:name w:val="Title"/>
    <w:basedOn w:val="a"/>
    <w:link w:val="a4"/>
    <w:qFormat/>
    <w:rsid w:val="00586AC3"/>
    <w:pPr>
      <w:spacing w:before="240" w:after="60"/>
      <w:jc w:val="center"/>
      <w:outlineLvl w:val="0"/>
    </w:pPr>
    <w:rPr>
      <w:rFonts w:ascii="Arial" w:hAnsi="Arial"/>
      <w:b/>
      <w:kern w:val="28"/>
      <w:sz w:val="32"/>
      <w:szCs w:val="32"/>
    </w:rPr>
  </w:style>
  <w:style w:type="paragraph" w:customStyle="1" w:styleId="21">
    <w:name w:val="Стиль2"/>
    <w:basedOn w:val="a"/>
    <w:autoRedefine/>
    <w:rsid w:val="00E47595"/>
    <w:pPr>
      <w:spacing w:after="200"/>
      <w:ind w:left="4956" w:firstLine="708"/>
    </w:pPr>
    <w:rPr>
      <w:rFonts w:eastAsia="Calibri" w:cs="Times New Roman"/>
      <w:bCs w:val="0"/>
      <w:szCs w:val="28"/>
      <w:lang w:eastAsia="en-US"/>
    </w:rPr>
  </w:style>
  <w:style w:type="paragraph" w:customStyle="1" w:styleId="ConsPlusTitle">
    <w:name w:val="ConsPlusTitle"/>
    <w:rsid w:val="00F827BE"/>
    <w:pPr>
      <w:widowControl w:val="0"/>
      <w:autoSpaceDE w:val="0"/>
      <w:autoSpaceDN w:val="0"/>
      <w:adjustRightInd w:val="0"/>
    </w:pPr>
    <w:rPr>
      <w:b/>
      <w:bCs/>
      <w:sz w:val="28"/>
      <w:szCs w:val="28"/>
    </w:rPr>
  </w:style>
  <w:style w:type="paragraph" w:customStyle="1" w:styleId="ConsPlusNonformat">
    <w:name w:val="ConsPlusNonformat"/>
    <w:rsid w:val="00F827BE"/>
    <w:pPr>
      <w:widowControl w:val="0"/>
      <w:autoSpaceDE w:val="0"/>
      <w:autoSpaceDN w:val="0"/>
      <w:adjustRightInd w:val="0"/>
    </w:pPr>
    <w:rPr>
      <w:rFonts w:ascii="Courier New" w:hAnsi="Courier New" w:cs="Courier New"/>
    </w:rPr>
  </w:style>
  <w:style w:type="paragraph" w:customStyle="1" w:styleId="ConsPlusCell">
    <w:name w:val="ConsPlusCell"/>
    <w:rsid w:val="00F827BE"/>
    <w:pPr>
      <w:widowControl w:val="0"/>
      <w:autoSpaceDE w:val="0"/>
      <w:autoSpaceDN w:val="0"/>
      <w:adjustRightInd w:val="0"/>
    </w:pPr>
    <w:rPr>
      <w:rFonts w:ascii="Arial" w:hAnsi="Arial" w:cs="Arial"/>
    </w:rPr>
  </w:style>
  <w:style w:type="character" w:styleId="a5">
    <w:name w:val="Hyperlink"/>
    <w:basedOn w:val="a0"/>
    <w:rsid w:val="00294716"/>
    <w:rPr>
      <w:color w:val="0000FF"/>
      <w:u w:val="single"/>
    </w:rPr>
  </w:style>
  <w:style w:type="paragraph" w:customStyle="1" w:styleId="12">
    <w:name w:val="марк список 1"/>
    <w:basedOn w:val="a"/>
    <w:rsid w:val="008F18D3"/>
    <w:pPr>
      <w:tabs>
        <w:tab w:val="left" w:pos="360"/>
      </w:tabs>
      <w:spacing w:before="120" w:after="120"/>
      <w:jc w:val="both"/>
    </w:pPr>
    <w:rPr>
      <w:rFonts w:cs="Times New Roman"/>
      <w:bCs w:val="0"/>
      <w:sz w:val="24"/>
      <w:lang w:eastAsia="ar-SA"/>
    </w:rPr>
  </w:style>
  <w:style w:type="paragraph" w:customStyle="1" w:styleId="13">
    <w:name w:val="нум список 1"/>
    <w:basedOn w:val="12"/>
    <w:rsid w:val="008F18D3"/>
  </w:style>
  <w:style w:type="paragraph" w:styleId="a6">
    <w:name w:val="No Spacing"/>
    <w:qFormat/>
    <w:rsid w:val="006E28BB"/>
    <w:rPr>
      <w:rFonts w:ascii="Calibri" w:hAnsi="Calibri"/>
      <w:sz w:val="22"/>
      <w:szCs w:val="22"/>
    </w:rPr>
  </w:style>
  <w:style w:type="paragraph" w:styleId="22">
    <w:name w:val="Body Text Indent 2"/>
    <w:basedOn w:val="a"/>
    <w:link w:val="23"/>
    <w:rsid w:val="001038D8"/>
    <w:pPr>
      <w:overflowPunct w:val="0"/>
      <w:autoSpaceDE w:val="0"/>
      <w:autoSpaceDN w:val="0"/>
      <w:adjustRightInd w:val="0"/>
      <w:ind w:left="75"/>
      <w:jc w:val="center"/>
      <w:textAlignment w:val="baseline"/>
    </w:pPr>
    <w:rPr>
      <w:rFonts w:cs="Times New Roman"/>
      <w:b/>
      <w:bCs w:val="0"/>
    </w:rPr>
  </w:style>
  <w:style w:type="paragraph" w:styleId="a7">
    <w:name w:val="header"/>
    <w:basedOn w:val="a"/>
    <w:rsid w:val="00F06D8D"/>
    <w:pPr>
      <w:tabs>
        <w:tab w:val="center" w:pos="4677"/>
        <w:tab w:val="right" w:pos="9355"/>
      </w:tabs>
    </w:pPr>
  </w:style>
  <w:style w:type="character" w:styleId="a8">
    <w:name w:val="page number"/>
    <w:basedOn w:val="a0"/>
    <w:rsid w:val="00F06D8D"/>
  </w:style>
  <w:style w:type="paragraph" w:styleId="a9">
    <w:name w:val="footer"/>
    <w:basedOn w:val="a"/>
    <w:rsid w:val="00F06D8D"/>
    <w:pPr>
      <w:tabs>
        <w:tab w:val="center" w:pos="4677"/>
        <w:tab w:val="right" w:pos="9355"/>
      </w:tabs>
    </w:pPr>
  </w:style>
  <w:style w:type="character" w:styleId="aa">
    <w:name w:val="FollowedHyperlink"/>
    <w:basedOn w:val="a0"/>
    <w:rsid w:val="008348A6"/>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38E6"/>
    <w:pPr>
      <w:spacing w:before="100" w:beforeAutospacing="1" w:after="100" w:afterAutospacing="1"/>
    </w:pPr>
    <w:rPr>
      <w:rFonts w:ascii="Tahoma" w:hAnsi="Tahoma" w:cs="Times New Roman"/>
      <w:bCs w:val="0"/>
      <w:sz w:val="20"/>
      <w:lang w:val="en-US" w:eastAsia="en-US"/>
    </w:rPr>
  </w:style>
  <w:style w:type="paragraph" w:styleId="ab">
    <w:name w:val="Balloon Text"/>
    <w:basedOn w:val="a"/>
    <w:semiHidden/>
    <w:rsid w:val="00830567"/>
    <w:rPr>
      <w:rFonts w:ascii="Tahoma" w:hAnsi="Tahoma" w:cs="Tahoma"/>
      <w:sz w:val="16"/>
      <w:szCs w:val="16"/>
    </w:rPr>
  </w:style>
  <w:style w:type="character" w:customStyle="1" w:styleId="ac">
    <w:name w:val="Гипертекстовая ссылка"/>
    <w:basedOn w:val="a0"/>
    <w:rsid w:val="00380BE2"/>
    <w:rPr>
      <w:b/>
      <w:bCs/>
      <w:color w:val="106BBE"/>
      <w:sz w:val="26"/>
      <w:szCs w:val="26"/>
    </w:rPr>
  </w:style>
  <w:style w:type="character" w:customStyle="1" w:styleId="10">
    <w:name w:val="Заголовок 1 Знак"/>
    <w:basedOn w:val="a0"/>
    <w:link w:val="1"/>
    <w:rsid w:val="00841077"/>
    <w:rPr>
      <w:rFonts w:ascii="Arial" w:hAnsi="Arial" w:cs="Arial"/>
      <w:b/>
      <w:bCs/>
      <w:kern w:val="1"/>
      <w:sz w:val="32"/>
      <w:szCs w:val="32"/>
      <w:lang w:val="en-US" w:eastAsia="en-US" w:bidi="en-US"/>
    </w:rPr>
  </w:style>
  <w:style w:type="character" w:customStyle="1" w:styleId="20">
    <w:name w:val="Заголовок 2 Знак"/>
    <w:basedOn w:val="a0"/>
    <w:link w:val="2"/>
    <w:rsid w:val="00841077"/>
    <w:rPr>
      <w:rFonts w:ascii="Arial" w:hAnsi="Arial" w:cs="Arial"/>
      <w:b/>
      <w:bCs/>
      <w:i/>
      <w:iCs/>
      <w:sz w:val="28"/>
      <w:szCs w:val="28"/>
      <w:lang w:val="en-US" w:eastAsia="en-US" w:bidi="en-US"/>
    </w:rPr>
  </w:style>
  <w:style w:type="character" w:customStyle="1" w:styleId="30">
    <w:name w:val="Заголовок 3 Знак"/>
    <w:basedOn w:val="a0"/>
    <w:link w:val="3"/>
    <w:rsid w:val="00841077"/>
    <w:rPr>
      <w:rFonts w:ascii="Arial" w:hAnsi="Arial" w:cs="Arial"/>
      <w:b/>
      <w:bCs/>
      <w:sz w:val="26"/>
      <w:szCs w:val="26"/>
      <w:lang w:val="en-US" w:eastAsia="en-US" w:bidi="en-US"/>
    </w:rPr>
  </w:style>
  <w:style w:type="character" w:customStyle="1" w:styleId="40">
    <w:name w:val="Заголовок 4 Знак"/>
    <w:basedOn w:val="a0"/>
    <w:link w:val="4"/>
    <w:rsid w:val="00841077"/>
    <w:rPr>
      <w:rFonts w:ascii="Calibri" w:hAnsi="Calibri"/>
      <w:b/>
      <w:bCs/>
      <w:sz w:val="28"/>
      <w:szCs w:val="28"/>
      <w:lang w:val="en-US" w:eastAsia="en-US" w:bidi="en-US"/>
    </w:rPr>
  </w:style>
  <w:style w:type="character" w:customStyle="1" w:styleId="50">
    <w:name w:val="Заголовок 5 Знак"/>
    <w:basedOn w:val="a0"/>
    <w:link w:val="5"/>
    <w:rsid w:val="00841077"/>
    <w:rPr>
      <w:rFonts w:ascii="Calibri" w:hAnsi="Calibri"/>
      <w:b/>
      <w:bCs/>
      <w:i/>
      <w:iCs/>
      <w:sz w:val="26"/>
      <w:szCs w:val="26"/>
      <w:lang w:val="en-US" w:eastAsia="en-US" w:bidi="en-US"/>
    </w:rPr>
  </w:style>
  <w:style w:type="character" w:customStyle="1" w:styleId="60">
    <w:name w:val="Заголовок 6 Знак"/>
    <w:basedOn w:val="a0"/>
    <w:link w:val="6"/>
    <w:rsid w:val="00841077"/>
    <w:rPr>
      <w:rFonts w:ascii="Calibri" w:hAnsi="Calibri"/>
      <w:b/>
      <w:bCs/>
      <w:sz w:val="24"/>
      <w:szCs w:val="24"/>
      <w:lang w:val="en-US" w:eastAsia="en-US" w:bidi="en-US"/>
    </w:rPr>
  </w:style>
  <w:style w:type="character" w:customStyle="1" w:styleId="70">
    <w:name w:val="Заголовок 7 Знак"/>
    <w:basedOn w:val="a0"/>
    <w:link w:val="7"/>
    <w:rsid w:val="00841077"/>
    <w:rPr>
      <w:rFonts w:ascii="Calibri" w:hAnsi="Calibri"/>
      <w:sz w:val="24"/>
      <w:szCs w:val="24"/>
      <w:lang w:val="en-US" w:eastAsia="en-US" w:bidi="en-US"/>
    </w:rPr>
  </w:style>
  <w:style w:type="character" w:customStyle="1" w:styleId="80">
    <w:name w:val="Заголовок 8 Знак"/>
    <w:basedOn w:val="a0"/>
    <w:link w:val="8"/>
    <w:rsid w:val="00841077"/>
    <w:rPr>
      <w:rFonts w:ascii="Calibri" w:hAnsi="Calibri"/>
      <w:i/>
      <w:iCs/>
      <w:sz w:val="24"/>
      <w:szCs w:val="24"/>
      <w:lang w:val="en-US" w:eastAsia="en-US" w:bidi="en-US"/>
    </w:rPr>
  </w:style>
  <w:style w:type="character" w:customStyle="1" w:styleId="90">
    <w:name w:val="Заголовок 9 Знак"/>
    <w:basedOn w:val="a0"/>
    <w:link w:val="9"/>
    <w:rsid w:val="00841077"/>
    <w:rPr>
      <w:rFonts w:ascii="Arial" w:hAnsi="Arial" w:cs="Arial"/>
      <w:sz w:val="24"/>
      <w:szCs w:val="24"/>
      <w:lang w:val="en-US" w:eastAsia="en-US" w:bidi="en-US"/>
    </w:rPr>
  </w:style>
  <w:style w:type="paragraph" w:styleId="HTML">
    <w:name w:val="HTML Preformatted"/>
    <w:basedOn w:val="a"/>
    <w:link w:val="HTML0"/>
    <w:rsid w:val="0084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bCs w:val="0"/>
      <w:sz w:val="20"/>
    </w:rPr>
  </w:style>
  <w:style w:type="character" w:customStyle="1" w:styleId="HTML0">
    <w:name w:val="Стандартный HTML Знак"/>
    <w:basedOn w:val="a0"/>
    <w:link w:val="HTML"/>
    <w:rsid w:val="00841077"/>
    <w:rPr>
      <w:rFonts w:ascii="Courier New" w:hAnsi="Courier New" w:cs="Courier New"/>
    </w:rPr>
  </w:style>
  <w:style w:type="paragraph" w:styleId="ad">
    <w:name w:val="Normal (Web)"/>
    <w:basedOn w:val="a"/>
    <w:rsid w:val="00841077"/>
    <w:pPr>
      <w:autoSpaceDE w:val="0"/>
      <w:autoSpaceDN w:val="0"/>
      <w:spacing w:before="100" w:after="100"/>
    </w:pPr>
    <w:rPr>
      <w:rFonts w:ascii="Courier New" w:hAnsi="Courier New" w:cs="Courier New"/>
      <w:bCs w:val="0"/>
      <w:color w:val="000000"/>
      <w:sz w:val="24"/>
      <w:szCs w:val="24"/>
    </w:rPr>
  </w:style>
  <w:style w:type="character" w:styleId="ae">
    <w:name w:val="Strong"/>
    <w:basedOn w:val="a0"/>
    <w:qFormat/>
    <w:rsid w:val="00841077"/>
    <w:rPr>
      <w:b/>
      <w:bCs/>
    </w:rPr>
  </w:style>
  <w:style w:type="paragraph" w:customStyle="1" w:styleId="af">
    <w:name w:val="Заголовок"/>
    <w:basedOn w:val="a"/>
    <w:next w:val="af0"/>
    <w:rsid w:val="00841077"/>
    <w:pPr>
      <w:keepNext/>
      <w:suppressAutoHyphens/>
      <w:spacing w:before="240" w:after="120"/>
    </w:pPr>
    <w:rPr>
      <w:rFonts w:ascii="Arial" w:eastAsia="Arial Unicode MS" w:hAnsi="Arial" w:cs="Tahoma"/>
      <w:bCs w:val="0"/>
      <w:szCs w:val="28"/>
      <w:lang w:eastAsia="ar-SA"/>
    </w:rPr>
  </w:style>
  <w:style w:type="paragraph" w:styleId="af0">
    <w:name w:val="Body Text"/>
    <w:aliases w:val="бпОсновной текст,Body Text Char"/>
    <w:basedOn w:val="a"/>
    <w:link w:val="af1"/>
    <w:rsid w:val="00841077"/>
    <w:pPr>
      <w:spacing w:after="120"/>
    </w:pPr>
    <w:rPr>
      <w:rFonts w:cs="Times New Roman"/>
      <w:bCs w:val="0"/>
      <w:sz w:val="24"/>
      <w:szCs w:val="24"/>
    </w:rPr>
  </w:style>
  <w:style w:type="character" w:customStyle="1" w:styleId="af1">
    <w:name w:val="Основной текст Знак"/>
    <w:aliases w:val="бпОсновной текст Знак,Body Text Char Знак"/>
    <w:basedOn w:val="a0"/>
    <w:link w:val="af0"/>
    <w:rsid w:val="00841077"/>
    <w:rPr>
      <w:sz w:val="24"/>
      <w:szCs w:val="24"/>
    </w:rPr>
  </w:style>
  <w:style w:type="paragraph" w:customStyle="1" w:styleId="af2">
    <w:name w:val="Знак Знак Знак Знак"/>
    <w:basedOn w:val="a"/>
    <w:rsid w:val="00841077"/>
    <w:pPr>
      <w:spacing w:after="160" w:line="240" w:lineRule="exact"/>
    </w:pPr>
    <w:rPr>
      <w:rFonts w:ascii="Verdana" w:hAnsi="Verdana" w:cs="Verdana"/>
      <w:bCs w:val="0"/>
      <w:sz w:val="20"/>
      <w:lang w:val="en-US" w:eastAsia="en-US"/>
    </w:rPr>
  </w:style>
  <w:style w:type="character" w:customStyle="1" w:styleId="23">
    <w:name w:val="Основной текст с отступом 2 Знак"/>
    <w:basedOn w:val="a0"/>
    <w:link w:val="22"/>
    <w:rsid w:val="00841077"/>
    <w:rPr>
      <w:b/>
      <w:sz w:val="28"/>
    </w:rPr>
  </w:style>
  <w:style w:type="paragraph" w:customStyle="1" w:styleId="WW-">
    <w:name w:val="WW-Базовый"/>
    <w:rsid w:val="00841077"/>
    <w:pPr>
      <w:tabs>
        <w:tab w:val="left" w:pos="709"/>
      </w:tabs>
      <w:suppressAutoHyphens/>
      <w:spacing w:after="200" w:line="276" w:lineRule="auto"/>
    </w:pPr>
    <w:rPr>
      <w:rFonts w:eastAsia="Arial"/>
      <w:sz w:val="24"/>
      <w:szCs w:val="24"/>
      <w:lang w:eastAsia="ar-SA"/>
    </w:rPr>
  </w:style>
  <w:style w:type="paragraph" w:customStyle="1" w:styleId="ConsPlusNormal">
    <w:name w:val="ConsPlusNormal"/>
    <w:link w:val="ConsPlusNormal0"/>
    <w:rsid w:val="00841077"/>
    <w:pPr>
      <w:suppressAutoHyphens/>
      <w:ind w:firstLine="720"/>
    </w:pPr>
    <w:rPr>
      <w:rFonts w:ascii="Arial" w:eastAsia="Arial" w:hAnsi="Arial" w:cs="Arial"/>
      <w:lang w:eastAsia="ar-SA"/>
    </w:rPr>
  </w:style>
  <w:style w:type="character" w:customStyle="1" w:styleId="BodyTextIndent2Char">
    <w:name w:val="Body Text Indent 2 Char"/>
    <w:basedOn w:val="a0"/>
    <w:locked/>
    <w:rsid w:val="00841077"/>
    <w:rPr>
      <w:rFonts w:cs="Times New Roman"/>
      <w:sz w:val="24"/>
      <w:szCs w:val="24"/>
    </w:rPr>
  </w:style>
  <w:style w:type="character" w:customStyle="1" w:styleId="ConsPlusNormal0">
    <w:name w:val="ConsPlusNormal Знак"/>
    <w:link w:val="ConsPlusNormal"/>
    <w:locked/>
    <w:rsid w:val="00841077"/>
    <w:rPr>
      <w:rFonts w:ascii="Arial" w:eastAsia="Arial" w:hAnsi="Arial" w:cs="Arial"/>
      <w:lang w:eastAsia="ar-SA"/>
    </w:rPr>
  </w:style>
  <w:style w:type="character" w:customStyle="1" w:styleId="a4">
    <w:name w:val="Название Знак"/>
    <w:basedOn w:val="a0"/>
    <w:link w:val="a3"/>
    <w:rsid w:val="00841077"/>
    <w:rPr>
      <w:rFonts w:ascii="Arial" w:hAnsi="Arial" w:cs="Arial"/>
      <w:b/>
      <w:bCs/>
      <w:kern w:val="28"/>
      <w:sz w:val="32"/>
      <w:szCs w:val="32"/>
    </w:rPr>
  </w:style>
  <w:style w:type="paragraph" w:customStyle="1" w:styleId="CharCharCarCarCharCharCarCarCharCharCarCarCharChar">
    <w:name w:val="Char Char Car Car Char Char Car Car Char Char Car Car Char Char"/>
    <w:basedOn w:val="a"/>
    <w:rsid w:val="00841077"/>
    <w:pPr>
      <w:spacing w:after="160" w:line="240" w:lineRule="exact"/>
    </w:pPr>
    <w:rPr>
      <w:rFonts w:cs="Times New Roman"/>
      <w:bCs w:val="0"/>
      <w:sz w:val="20"/>
    </w:rPr>
  </w:style>
  <w:style w:type="paragraph" w:customStyle="1" w:styleId="consnormal">
    <w:name w:val="consnormal"/>
    <w:basedOn w:val="a"/>
    <w:rsid w:val="00841077"/>
    <w:pPr>
      <w:spacing w:before="100" w:beforeAutospacing="1" w:after="100" w:afterAutospacing="1"/>
    </w:pPr>
    <w:rPr>
      <w:rFonts w:cs="Times New Roman"/>
      <w:bCs w:val="0"/>
      <w:sz w:val="24"/>
      <w:szCs w:val="24"/>
    </w:rPr>
  </w:style>
  <w:style w:type="character" w:customStyle="1" w:styleId="WW8Num1z1">
    <w:name w:val="WW8Num1z1"/>
    <w:rsid w:val="00841077"/>
    <w:rPr>
      <w:b w:val="0"/>
    </w:rPr>
  </w:style>
  <w:style w:type="character" w:customStyle="1" w:styleId="14">
    <w:name w:val="Основной шрифт абзаца1"/>
    <w:rsid w:val="00841077"/>
  </w:style>
  <w:style w:type="character" w:customStyle="1" w:styleId="140">
    <w:name w:val="Знак Знак14"/>
    <w:basedOn w:val="14"/>
    <w:rsid w:val="00841077"/>
    <w:rPr>
      <w:rFonts w:ascii="Arial" w:hAnsi="Arial" w:cs="Arial"/>
      <w:b/>
      <w:bCs/>
      <w:kern w:val="1"/>
      <w:sz w:val="32"/>
      <w:szCs w:val="32"/>
      <w:lang w:val="en-US" w:eastAsia="en-US" w:bidi="en-US"/>
    </w:rPr>
  </w:style>
  <w:style w:type="character" w:customStyle="1" w:styleId="130">
    <w:name w:val="Знак Знак13"/>
    <w:basedOn w:val="14"/>
    <w:rsid w:val="00841077"/>
    <w:rPr>
      <w:rFonts w:ascii="Arial" w:hAnsi="Arial" w:cs="Arial"/>
      <w:b/>
      <w:bCs/>
      <w:i/>
      <w:iCs/>
      <w:sz w:val="28"/>
      <w:szCs w:val="28"/>
      <w:lang w:val="en-US" w:eastAsia="en-US" w:bidi="en-US"/>
    </w:rPr>
  </w:style>
  <w:style w:type="character" w:customStyle="1" w:styleId="120">
    <w:name w:val="Знак Знак12"/>
    <w:basedOn w:val="14"/>
    <w:rsid w:val="00841077"/>
    <w:rPr>
      <w:rFonts w:ascii="Arial" w:hAnsi="Arial" w:cs="Arial"/>
      <w:b/>
      <w:bCs/>
      <w:sz w:val="26"/>
      <w:szCs w:val="26"/>
      <w:lang w:val="en-US" w:eastAsia="en-US" w:bidi="en-US"/>
    </w:rPr>
  </w:style>
  <w:style w:type="character" w:customStyle="1" w:styleId="110">
    <w:name w:val="Знак Знак11"/>
    <w:basedOn w:val="14"/>
    <w:rsid w:val="00841077"/>
    <w:rPr>
      <w:rFonts w:ascii="Calibri" w:hAnsi="Calibri"/>
      <w:b/>
      <w:bCs/>
      <w:sz w:val="28"/>
      <w:szCs w:val="28"/>
      <w:lang w:val="en-US" w:eastAsia="en-US" w:bidi="en-US"/>
    </w:rPr>
  </w:style>
  <w:style w:type="character" w:customStyle="1" w:styleId="100">
    <w:name w:val="Знак Знак10"/>
    <w:basedOn w:val="14"/>
    <w:rsid w:val="00841077"/>
    <w:rPr>
      <w:rFonts w:ascii="Calibri" w:hAnsi="Calibri"/>
      <w:b/>
      <w:bCs/>
      <w:i/>
      <w:iCs/>
      <w:sz w:val="26"/>
      <w:szCs w:val="26"/>
      <w:lang w:val="en-US" w:eastAsia="en-US" w:bidi="en-US"/>
    </w:rPr>
  </w:style>
  <w:style w:type="character" w:customStyle="1" w:styleId="91">
    <w:name w:val="Знак Знак9"/>
    <w:basedOn w:val="14"/>
    <w:rsid w:val="00841077"/>
    <w:rPr>
      <w:rFonts w:ascii="Calibri" w:hAnsi="Calibri"/>
      <w:b/>
      <w:bCs/>
      <w:sz w:val="24"/>
      <w:szCs w:val="24"/>
      <w:lang w:val="en-US" w:eastAsia="en-US" w:bidi="en-US"/>
    </w:rPr>
  </w:style>
  <w:style w:type="character" w:customStyle="1" w:styleId="81">
    <w:name w:val="Знак Знак8"/>
    <w:basedOn w:val="14"/>
    <w:rsid w:val="00841077"/>
    <w:rPr>
      <w:rFonts w:ascii="Calibri" w:hAnsi="Calibri"/>
      <w:sz w:val="24"/>
      <w:szCs w:val="24"/>
      <w:lang w:val="en-US" w:eastAsia="en-US" w:bidi="en-US"/>
    </w:rPr>
  </w:style>
  <w:style w:type="character" w:customStyle="1" w:styleId="71">
    <w:name w:val="Знак Знак7"/>
    <w:basedOn w:val="14"/>
    <w:rsid w:val="00841077"/>
    <w:rPr>
      <w:rFonts w:ascii="Calibri" w:hAnsi="Calibri"/>
      <w:i/>
      <w:iCs/>
      <w:sz w:val="24"/>
      <w:szCs w:val="24"/>
      <w:lang w:val="en-US" w:eastAsia="en-US" w:bidi="en-US"/>
    </w:rPr>
  </w:style>
  <w:style w:type="character" w:customStyle="1" w:styleId="61">
    <w:name w:val="Знак Знак6"/>
    <w:basedOn w:val="14"/>
    <w:rsid w:val="00841077"/>
    <w:rPr>
      <w:rFonts w:ascii="Arial" w:hAnsi="Arial" w:cs="Arial"/>
      <w:sz w:val="24"/>
      <w:szCs w:val="24"/>
      <w:lang w:val="en-US" w:eastAsia="en-US" w:bidi="en-US"/>
    </w:rPr>
  </w:style>
  <w:style w:type="character" w:customStyle="1" w:styleId="51">
    <w:name w:val="Знак Знак5"/>
    <w:basedOn w:val="14"/>
    <w:rsid w:val="00841077"/>
    <w:rPr>
      <w:rFonts w:ascii="Calibri" w:hAnsi="Calibri"/>
      <w:sz w:val="24"/>
      <w:szCs w:val="24"/>
      <w:lang w:val="en-US" w:eastAsia="en-US" w:bidi="en-US"/>
    </w:rPr>
  </w:style>
  <w:style w:type="character" w:styleId="af3">
    <w:name w:val="Emphasis"/>
    <w:basedOn w:val="14"/>
    <w:qFormat/>
    <w:rsid w:val="00841077"/>
    <w:rPr>
      <w:rFonts w:ascii="Times New Roman" w:hAnsi="Times New Roman" w:cs="Times New Roman"/>
      <w:b/>
      <w:bCs w:val="0"/>
      <w:i/>
      <w:iCs/>
    </w:rPr>
  </w:style>
  <w:style w:type="character" w:customStyle="1" w:styleId="31">
    <w:name w:val="Знак3"/>
    <w:basedOn w:val="14"/>
    <w:rsid w:val="00841077"/>
    <w:rPr>
      <w:sz w:val="24"/>
      <w:szCs w:val="24"/>
      <w:lang w:val="en-US" w:eastAsia="en-US" w:bidi="en-US"/>
    </w:rPr>
  </w:style>
  <w:style w:type="character" w:customStyle="1" w:styleId="41">
    <w:name w:val="Знак Знак4"/>
    <w:basedOn w:val="14"/>
    <w:rsid w:val="00841077"/>
    <w:rPr>
      <w:sz w:val="24"/>
      <w:szCs w:val="24"/>
      <w:lang w:val="en-US" w:eastAsia="en-US" w:bidi="en-US"/>
    </w:rPr>
  </w:style>
  <w:style w:type="character" w:customStyle="1" w:styleId="32">
    <w:name w:val="Знак Знак3"/>
    <w:basedOn w:val="14"/>
    <w:rsid w:val="00841077"/>
    <w:rPr>
      <w:rFonts w:ascii="Arial" w:hAnsi="Arial"/>
      <w:b/>
      <w:bCs/>
      <w:kern w:val="1"/>
      <w:sz w:val="32"/>
      <w:szCs w:val="32"/>
      <w:lang w:val="en-US" w:eastAsia="en-US" w:bidi="en-US"/>
    </w:rPr>
  </w:style>
  <w:style w:type="character" w:customStyle="1" w:styleId="24">
    <w:name w:val="Знак Знак2"/>
    <w:basedOn w:val="14"/>
    <w:rsid w:val="00841077"/>
    <w:rPr>
      <w:sz w:val="24"/>
      <w:szCs w:val="24"/>
      <w:lang w:val="en-US" w:eastAsia="en-US" w:bidi="en-US"/>
    </w:rPr>
  </w:style>
  <w:style w:type="character" w:customStyle="1" w:styleId="15">
    <w:name w:val="Знак Знак1"/>
    <w:basedOn w:val="14"/>
    <w:rsid w:val="00841077"/>
    <w:rPr>
      <w:sz w:val="24"/>
      <w:szCs w:val="24"/>
      <w:lang w:val="en-US" w:eastAsia="en-US" w:bidi="en-US"/>
    </w:rPr>
  </w:style>
  <w:style w:type="character" w:customStyle="1" w:styleId="af4">
    <w:name w:val="Знак Знак"/>
    <w:basedOn w:val="14"/>
    <w:rsid w:val="00841077"/>
    <w:rPr>
      <w:rFonts w:ascii="Arial" w:hAnsi="Arial"/>
      <w:sz w:val="24"/>
      <w:szCs w:val="24"/>
      <w:lang w:val="en-US" w:eastAsia="en-US" w:bidi="en-US"/>
    </w:rPr>
  </w:style>
  <w:style w:type="character" w:customStyle="1" w:styleId="25">
    <w:name w:val="Цитата 2 Знак"/>
    <w:basedOn w:val="14"/>
    <w:rsid w:val="00841077"/>
    <w:rPr>
      <w:i/>
      <w:sz w:val="24"/>
      <w:szCs w:val="24"/>
      <w:lang w:val="en-US" w:eastAsia="en-US" w:bidi="en-US"/>
    </w:rPr>
  </w:style>
  <w:style w:type="character" w:customStyle="1" w:styleId="af5">
    <w:name w:val="Выделенная цитата Знак"/>
    <w:basedOn w:val="14"/>
    <w:rsid w:val="00841077"/>
    <w:rPr>
      <w:b/>
      <w:i/>
      <w:sz w:val="24"/>
      <w:szCs w:val="24"/>
      <w:lang w:val="en-US" w:eastAsia="en-US" w:bidi="en-US"/>
    </w:rPr>
  </w:style>
  <w:style w:type="character" w:customStyle="1" w:styleId="ConsPlusNonformatChar">
    <w:name w:val="ConsPlusNonformat Char"/>
    <w:basedOn w:val="14"/>
    <w:rsid w:val="00841077"/>
    <w:rPr>
      <w:rFonts w:ascii="Courier New" w:hAnsi="Courier New" w:cs="Courier New"/>
      <w:sz w:val="24"/>
      <w:szCs w:val="24"/>
      <w:lang w:val="ru-RU" w:eastAsia="ar-SA" w:bidi="ar-SA"/>
    </w:rPr>
  </w:style>
  <w:style w:type="character" w:styleId="af6">
    <w:name w:val="Subtle Emphasis"/>
    <w:qFormat/>
    <w:rsid w:val="00841077"/>
    <w:rPr>
      <w:i/>
      <w:iCs w:val="0"/>
      <w:color w:val="5A5A5A"/>
    </w:rPr>
  </w:style>
  <w:style w:type="character" w:styleId="af7">
    <w:name w:val="Intense Emphasis"/>
    <w:basedOn w:val="14"/>
    <w:qFormat/>
    <w:rsid w:val="00841077"/>
    <w:rPr>
      <w:b/>
      <w:bCs w:val="0"/>
      <w:i/>
      <w:iCs w:val="0"/>
      <w:sz w:val="24"/>
      <w:szCs w:val="24"/>
      <w:u w:val="single"/>
    </w:rPr>
  </w:style>
  <w:style w:type="character" w:styleId="af8">
    <w:name w:val="Subtle Reference"/>
    <w:basedOn w:val="14"/>
    <w:qFormat/>
    <w:rsid w:val="00841077"/>
    <w:rPr>
      <w:sz w:val="24"/>
      <w:szCs w:val="24"/>
      <w:u w:val="single"/>
    </w:rPr>
  </w:style>
  <w:style w:type="character" w:styleId="af9">
    <w:name w:val="Intense Reference"/>
    <w:basedOn w:val="14"/>
    <w:qFormat/>
    <w:rsid w:val="00841077"/>
    <w:rPr>
      <w:b/>
      <w:bCs w:val="0"/>
      <w:sz w:val="24"/>
      <w:u w:val="single"/>
    </w:rPr>
  </w:style>
  <w:style w:type="character" w:styleId="afa">
    <w:name w:val="Book Title"/>
    <w:basedOn w:val="14"/>
    <w:qFormat/>
    <w:rsid w:val="00841077"/>
    <w:rPr>
      <w:rFonts w:ascii="Arial" w:eastAsia="Times New Roman" w:hAnsi="Arial" w:cs="Arial"/>
      <w:b/>
      <w:bCs w:val="0"/>
      <w:i/>
      <w:iCs w:val="0"/>
      <w:sz w:val="24"/>
      <w:szCs w:val="24"/>
    </w:rPr>
  </w:style>
  <w:style w:type="character" w:customStyle="1" w:styleId="a80">
    <w:name w:val="a8"/>
    <w:basedOn w:val="14"/>
    <w:rsid w:val="00841077"/>
  </w:style>
  <w:style w:type="character" w:customStyle="1" w:styleId="afb">
    <w:name w:val="Символ нумерации"/>
    <w:rsid w:val="00841077"/>
  </w:style>
  <w:style w:type="paragraph" w:styleId="afc">
    <w:name w:val="List"/>
    <w:basedOn w:val="af0"/>
    <w:rsid w:val="00841077"/>
    <w:rPr>
      <w:rFonts w:ascii="Calibri" w:hAnsi="Calibri" w:cs="Mangal"/>
      <w:lang w:val="en-US" w:eastAsia="en-US" w:bidi="en-US"/>
    </w:rPr>
  </w:style>
  <w:style w:type="paragraph" w:customStyle="1" w:styleId="16">
    <w:name w:val="Название1"/>
    <w:basedOn w:val="a"/>
    <w:rsid w:val="00841077"/>
    <w:pPr>
      <w:suppressLineNumbers/>
      <w:spacing w:before="120" w:after="120"/>
    </w:pPr>
    <w:rPr>
      <w:rFonts w:ascii="Calibri" w:hAnsi="Calibri" w:cs="Mangal"/>
      <w:bCs w:val="0"/>
      <w:i/>
      <w:iCs/>
      <w:sz w:val="24"/>
      <w:szCs w:val="24"/>
      <w:lang w:val="en-US" w:eastAsia="en-US" w:bidi="en-US"/>
    </w:rPr>
  </w:style>
  <w:style w:type="paragraph" w:customStyle="1" w:styleId="17">
    <w:name w:val="Указатель1"/>
    <w:basedOn w:val="a"/>
    <w:rsid w:val="00841077"/>
    <w:pPr>
      <w:suppressLineNumbers/>
    </w:pPr>
    <w:rPr>
      <w:rFonts w:ascii="Calibri" w:hAnsi="Calibri" w:cs="Mangal"/>
      <w:bCs w:val="0"/>
      <w:sz w:val="24"/>
      <w:szCs w:val="24"/>
      <w:lang w:val="en-US" w:eastAsia="en-US" w:bidi="en-US"/>
    </w:rPr>
  </w:style>
  <w:style w:type="paragraph" w:styleId="afd">
    <w:name w:val="List Paragraph"/>
    <w:basedOn w:val="a"/>
    <w:qFormat/>
    <w:rsid w:val="00841077"/>
    <w:pPr>
      <w:ind w:left="720"/>
    </w:pPr>
    <w:rPr>
      <w:rFonts w:ascii="Calibri" w:hAnsi="Calibri" w:cs="Times New Roman"/>
      <w:bCs w:val="0"/>
      <w:sz w:val="24"/>
      <w:szCs w:val="24"/>
      <w:lang w:val="en-US" w:eastAsia="en-US" w:bidi="en-US"/>
    </w:rPr>
  </w:style>
  <w:style w:type="paragraph" w:styleId="afe">
    <w:name w:val="Subtitle"/>
    <w:basedOn w:val="a"/>
    <w:next w:val="a"/>
    <w:link w:val="aff"/>
    <w:qFormat/>
    <w:rsid w:val="00841077"/>
    <w:pPr>
      <w:spacing w:after="60"/>
      <w:jc w:val="center"/>
    </w:pPr>
    <w:rPr>
      <w:rFonts w:ascii="Arial" w:hAnsi="Arial" w:cs="Times New Roman"/>
      <w:bCs w:val="0"/>
      <w:sz w:val="24"/>
      <w:szCs w:val="24"/>
      <w:lang w:val="en-US" w:eastAsia="en-US" w:bidi="en-US"/>
    </w:rPr>
  </w:style>
  <w:style w:type="character" w:customStyle="1" w:styleId="aff">
    <w:name w:val="Подзаголовок Знак"/>
    <w:basedOn w:val="a0"/>
    <w:link w:val="afe"/>
    <w:rsid w:val="00841077"/>
    <w:rPr>
      <w:rFonts w:ascii="Arial" w:hAnsi="Arial"/>
      <w:sz w:val="24"/>
      <w:szCs w:val="24"/>
      <w:lang w:val="en-US" w:eastAsia="en-US" w:bidi="en-US"/>
    </w:rPr>
  </w:style>
  <w:style w:type="paragraph" w:styleId="aff0">
    <w:name w:val="Body Text Indent"/>
    <w:basedOn w:val="a"/>
    <w:link w:val="aff1"/>
    <w:rsid w:val="00841077"/>
    <w:pPr>
      <w:suppressAutoHyphens/>
      <w:spacing w:after="120"/>
      <w:ind w:left="283"/>
    </w:pPr>
    <w:rPr>
      <w:rFonts w:ascii="Calibri" w:hAnsi="Calibri" w:cs="Times New Roman"/>
      <w:bCs w:val="0"/>
      <w:sz w:val="24"/>
      <w:szCs w:val="24"/>
      <w:lang w:val="en-US" w:eastAsia="en-US" w:bidi="en-US"/>
    </w:rPr>
  </w:style>
  <w:style w:type="character" w:customStyle="1" w:styleId="aff1">
    <w:name w:val="Основной текст с отступом Знак"/>
    <w:basedOn w:val="a0"/>
    <w:link w:val="aff0"/>
    <w:rsid w:val="00841077"/>
    <w:rPr>
      <w:rFonts w:ascii="Calibri" w:hAnsi="Calibri"/>
      <w:sz w:val="24"/>
      <w:szCs w:val="24"/>
      <w:lang w:val="en-US" w:eastAsia="en-US" w:bidi="en-US"/>
    </w:rPr>
  </w:style>
  <w:style w:type="paragraph" w:styleId="26">
    <w:name w:val="Quote"/>
    <w:basedOn w:val="a"/>
    <w:next w:val="a"/>
    <w:link w:val="210"/>
    <w:qFormat/>
    <w:rsid w:val="00841077"/>
    <w:rPr>
      <w:rFonts w:ascii="Calibri" w:hAnsi="Calibri" w:cs="Times New Roman"/>
      <w:bCs w:val="0"/>
      <w:i/>
      <w:sz w:val="24"/>
      <w:szCs w:val="24"/>
      <w:lang w:val="en-US" w:eastAsia="en-US" w:bidi="en-US"/>
    </w:rPr>
  </w:style>
  <w:style w:type="character" w:customStyle="1" w:styleId="210">
    <w:name w:val="Цитата 2 Знак1"/>
    <w:basedOn w:val="a0"/>
    <w:link w:val="26"/>
    <w:rsid w:val="00841077"/>
    <w:rPr>
      <w:rFonts w:ascii="Calibri" w:hAnsi="Calibri"/>
      <w:i/>
      <w:sz w:val="24"/>
      <w:szCs w:val="24"/>
      <w:lang w:val="en-US" w:eastAsia="en-US" w:bidi="en-US"/>
    </w:rPr>
  </w:style>
  <w:style w:type="paragraph" w:styleId="aff2">
    <w:name w:val="Intense Quote"/>
    <w:basedOn w:val="a"/>
    <w:next w:val="a"/>
    <w:link w:val="18"/>
    <w:qFormat/>
    <w:rsid w:val="00841077"/>
    <w:pPr>
      <w:ind w:left="720" w:right="720"/>
    </w:pPr>
    <w:rPr>
      <w:rFonts w:ascii="Calibri" w:hAnsi="Calibri" w:cs="Times New Roman"/>
      <w:b/>
      <w:bCs w:val="0"/>
      <w:i/>
      <w:sz w:val="24"/>
      <w:szCs w:val="24"/>
      <w:lang w:val="en-US" w:eastAsia="en-US" w:bidi="en-US"/>
    </w:rPr>
  </w:style>
  <w:style w:type="character" w:customStyle="1" w:styleId="18">
    <w:name w:val="Выделенная цитата Знак1"/>
    <w:basedOn w:val="a0"/>
    <w:link w:val="aff2"/>
    <w:rsid w:val="00841077"/>
    <w:rPr>
      <w:rFonts w:ascii="Calibri" w:hAnsi="Calibri"/>
      <w:b/>
      <w:i/>
      <w:sz w:val="24"/>
      <w:szCs w:val="24"/>
      <w:lang w:val="en-US" w:eastAsia="en-US" w:bidi="en-US"/>
    </w:rPr>
  </w:style>
  <w:style w:type="paragraph" w:styleId="aff3">
    <w:name w:val="TOC Heading"/>
    <w:basedOn w:val="1"/>
    <w:next w:val="a"/>
    <w:qFormat/>
    <w:rsid w:val="00841077"/>
    <w:pPr>
      <w:tabs>
        <w:tab w:val="clear" w:pos="432"/>
      </w:tabs>
      <w:ind w:left="0" w:firstLine="0"/>
      <w:outlineLvl w:val="9"/>
    </w:pPr>
  </w:style>
  <w:style w:type="paragraph" w:customStyle="1" w:styleId="19">
    <w:name w:val="Знак1 Знак Знак Знак"/>
    <w:basedOn w:val="a"/>
    <w:rsid w:val="00841077"/>
    <w:pPr>
      <w:spacing w:before="280" w:after="280"/>
    </w:pPr>
    <w:rPr>
      <w:rFonts w:ascii="Tahoma" w:hAnsi="Tahoma" w:cs="Times New Roman"/>
      <w:bCs w:val="0"/>
      <w:sz w:val="20"/>
      <w:lang w:val="en-US" w:eastAsia="ar-SA"/>
    </w:rPr>
  </w:style>
  <w:style w:type="paragraph" w:customStyle="1" w:styleId="aff4">
    <w:name w:val="Содержимое таблицы"/>
    <w:basedOn w:val="a"/>
    <w:rsid w:val="00841077"/>
    <w:pPr>
      <w:suppressLineNumbers/>
    </w:pPr>
    <w:rPr>
      <w:rFonts w:ascii="Calibri" w:hAnsi="Calibri" w:cs="Times New Roman"/>
      <w:bCs w:val="0"/>
      <w:sz w:val="24"/>
      <w:szCs w:val="24"/>
      <w:lang w:val="en-US" w:eastAsia="en-US" w:bidi="en-US"/>
    </w:rPr>
  </w:style>
  <w:style w:type="paragraph" w:customStyle="1" w:styleId="aff5">
    <w:name w:val="Заголовок таблицы"/>
    <w:basedOn w:val="aff4"/>
    <w:rsid w:val="0084107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15256.0" TargetMode="External"/><Relationship Id="rId13" Type="http://schemas.openxmlformats.org/officeDocument/2006/relationships/hyperlink" Target="consultantplus://offline/ref=331B427928BE923B084EE65939254391D75E669BCD1E80F48AABBFF8F6FFE74D7BE193248C66AC9A366B9AS1u3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31B427928BE923B084EE65939254391D75E669BCD1E80F48AABBFF8F6FFE74D7BE193248C66AC9A366A93S1u3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31B427928BE923B084EE65939254391D75E669BCD1E80F48AABBFF8F6FFE74D7BE193248C66AC9A366B98S1u6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1B427928BE923B084EE65939254391D75E669BCD1E80F48AABBFF8F6FFE74D7BE193248C66AC9A366893S1u5H" TargetMode="External"/><Relationship Id="rId5" Type="http://schemas.openxmlformats.org/officeDocument/2006/relationships/webSettings" Target="webSettings.xml"/><Relationship Id="rId15" Type="http://schemas.openxmlformats.org/officeDocument/2006/relationships/hyperlink" Target="consultantplus://offline/ref=331B427928BE923B084EE65939254391D75E669BCD1E80F48AABBFF8F6FFE74D7BE193248C66AC9A366B9AS1u3H" TargetMode="External"/><Relationship Id="rId10" Type="http://schemas.openxmlformats.org/officeDocument/2006/relationships/hyperlink" Target="http://pgu.krasnoda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31515256.0" TargetMode="External"/><Relationship Id="rId14" Type="http://schemas.openxmlformats.org/officeDocument/2006/relationships/hyperlink" Target="consultantplus://offline/ref=331B427928BE923B084EE65939254391D75E669BCD1E80F48AABBFF8F6FFE74D7BE193248C66AC9A366B98S1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806E-F1E5-45D6-9A6E-D911908A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6628</Words>
  <Characters>37782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44322</CharactersWithSpaces>
  <SharedDoc>false</SharedDoc>
  <HLinks>
    <vt:vector size="48" baseType="variant">
      <vt:variant>
        <vt:i4>1966168</vt:i4>
      </vt:variant>
      <vt:variant>
        <vt:i4>21</vt:i4>
      </vt:variant>
      <vt:variant>
        <vt:i4>0</vt:i4>
      </vt:variant>
      <vt:variant>
        <vt:i4>5</vt:i4>
      </vt:variant>
      <vt:variant>
        <vt:lpwstr>consultantplus://offline/ref=6C836567252BDABDBE8853E9A17130AE2400E5FF40CE0173A35F0613F5D6D2FF33E0DA218E2494BEEB8E0CE3j8K</vt:lpwstr>
      </vt:variant>
      <vt:variant>
        <vt:lpwstr/>
      </vt:variant>
      <vt:variant>
        <vt:i4>4456543</vt:i4>
      </vt:variant>
      <vt:variant>
        <vt:i4>18</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15</vt:i4>
      </vt:variant>
      <vt:variant>
        <vt:i4>0</vt:i4>
      </vt:variant>
      <vt:variant>
        <vt:i4>5</vt:i4>
      </vt:variant>
      <vt:variant>
        <vt:lpwstr>consultantplus://offline/ref=331B427928BE923B084EE65939254391D75E669BCD1E80F48AABBFF8F6FFE74D7BE193248C66AC9A366B9AS1u3H</vt:lpwstr>
      </vt:variant>
      <vt:variant>
        <vt:lpwstr/>
      </vt:variant>
      <vt:variant>
        <vt:i4>4456543</vt:i4>
      </vt:variant>
      <vt:variant>
        <vt:i4>12</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9</vt:i4>
      </vt:variant>
      <vt:variant>
        <vt:i4>0</vt:i4>
      </vt:variant>
      <vt:variant>
        <vt:i4>5</vt:i4>
      </vt:variant>
      <vt:variant>
        <vt:lpwstr>consultantplus://offline/ref=331B427928BE923B084EE65939254391D75E669BCD1E80F48AABBFF8F6FFE74D7BE193248C66AC9A366B9AS1u3H</vt:lpwstr>
      </vt:variant>
      <vt:variant>
        <vt:lpwstr/>
      </vt:variant>
      <vt:variant>
        <vt:i4>4456530</vt:i4>
      </vt:variant>
      <vt:variant>
        <vt:i4>6</vt:i4>
      </vt:variant>
      <vt:variant>
        <vt:i4>0</vt:i4>
      </vt:variant>
      <vt:variant>
        <vt:i4>5</vt:i4>
      </vt:variant>
      <vt:variant>
        <vt:lpwstr>consultantplus://offline/ref=331B427928BE923B084EE65939254391D75E669BCD1E80F48AABBFF8F6FFE74D7BE193248C66AC9A366A93S1u3H</vt:lpwstr>
      </vt:variant>
      <vt:variant>
        <vt:lpwstr/>
      </vt:variant>
      <vt:variant>
        <vt:i4>4456461</vt:i4>
      </vt:variant>
      <vt:variant>
        <vt:i4>3</vt:i4>
      </vt:variant>
      <vt:variant>
        <vt:i4>0</vt:i4>
      </vt:variant>
      <vt:variant>
        <vt:i4>5</vt:i4>
      </vt:variant>
      <vt:variant>
        <vt:lpwstr>consultantplus://offline/ref=331B427928BE923B084EE65939254391D75E669BCD1E80F48AABBFF8F6FFE74D7BE193248C66AC9A366893S1u5H</vt:lpwstr>
      </vt:variant>
      <vt:variant>
        <vt:lpwstr/>
      </vt: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Пользоваель МО</dc:creator>
  <cp:keywords/>
  <dc:description/>
  <cp:lastModifiedBy>НАТАША</cp:lastModifiedBy>
  <cp:revision>3</cp:revision>
  <cp:lastPrinted>2015-04-14T12:24:00Z</cp:lastPrinted>
  <dcterms:created xsi:type="dcterms:W3CDTF">2015-04-30T10:41:00Z</dcterms:created>
  <dcterms:modified xsi:type="dcterms:W3CDTF">2015-05-05T05:07:00Z</dcterms:modified>
</cp:coreProperties>
</file>