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33" w:rsidRPr="008E4DF0" w:rsidRDefault="00B90933" w:rsidP="00B90933">
      <w:pPr>
        <w:spacing w:line="240" w:lineRule="atLeast"/>
        <w:jc w:val="center"/>
        <w:rPr>
          <w:rFonts w:ascii="Arial" w:hAnsi="Arial" w:cs="Arial"/>
        </w:rPr>
      </w:pPr>
    </w:p>
    <w:p w:rsidR="008E4DF0" w:rsidRPr="008E4DF0" w:rsidRDefault="008E4DF0" w:rsidP="008E4DF0">
      <w:pPr>
        <w:jc w:val="center"/>
        <w:rPr>
          <w:rFonts w:ascii="Arial" w:hAnsi="Arial"/>
          <w:bCs/>
          <w:lang w:val="ru-RU"/>
        </w:rPr>
      </w:pPr>
      <w:r w:rsidRPr="008E4DF0">
        <w:rPr>
          <w:rFonts w:ascii="Arial" w:hAnsi="Arial"/>
          <w:lang w:val="ru-RU"/>
        </w:rPr>
        <w:t>КРАСНОДАРСКИЙ КРАЙ</w:t>
      </w:r>
    </w:p>
    <w:p w:rsidR="008E4DF0" w:rsidRPr="008E4DF0" w:rsidRDefault="008E4DF0" w:rsidP="008E4DF0">
      <w:pPr>
        <w:jc w:val="center"/>
        <w:rPr>
          <w:rFonts w:ascii="Arial" w:hAnsi="Arial"/>
          <w:bCs/>
          <w:lang w:val="ru-RU"/>
        </w:rPr>
      </w:pPr>
      <w:r w:rsidRPr="008E4DF0">
        <w:rPr>
          <w:rFonts w:ascii="Arial" w:hAnsi="Arial"/>
          <w:lang w:val="ru-RU"/>
        </w:rPr>
        <w:t>ЛЕНИНГРАДСКИЙ РАЙОН</w:t>
      </w:r>
    </w:p>
    <w:p w:rsidR="008E4DF0" w:rsidRPr="008E4DF0" w:rsidRDefault="008E4DF0" w:rsidP="008E4DF0">
      <w:pPr>
        <w:jc w:val="center"/>
        <w:rPr>
          <w:rFonts w:ascii="Arial" w:hAnsi="Arial"/>
          <w:bCs/>
          <w:lang w:val="ru-RU"/>
        </w:rPr>
      </w:pPr>
      <w:r w:rsidRPr="008E4DF0">
        <w:rPr>
          <w:rFonts w:ascii="Arial" w:hAnsi="Arial"/>
          <w:lang w:val="ru-RU"/>
        </w:rPr>
        <w:t>АДМИНИСТРАЦИЯ КУЛИКОВСКОГО СЕЛЬСКОГО ПОСЕЛЕНИЯ</w:t>
      </w:r>
    </w:p>
    <w:p w:rsidR="008E4DF0" w:rsidRPr="008E4DF0" w:rsidRDefault="008E4DF0" w:rsidP="008E4DF0">
      <w:pPr>
        <w:jc w:val="center"/>
        <w:rPr>
          <w:rFonts w:ascii="Arial" w:hAnsi="Arial"/>
          <w:bCs/>
          <w:lang w:val="ru-RU"/>
        </w:rPr>
      </w:pPr>
    </w:p>
    <w:p w:rsidR="008E4DF0" w:rsidRPr="008E4DF0" w:rsidRDefault="008E4DF0" w:rsidP="008E4DF0">
      <w:pPr>
        <w:jc w:val="center"/>
        <w:rPr>
          <w:rFonts w:ascii="Arial" w:hAnsi="Arial"/>
          <w:lang w:val="ru-RU"/>
        </w:rPr>
      </w:pPr>
      <w:r w:rsidRPr="008E4DF0">
        <w:rPr>
          <w:rFonts w:ascii="Arial" w:hAnsi="Arial"/>
          <w:lang w:val="ru-RU"/>
        </w:rPr>
        <w:t>ПОСТАНОВЛЕНИЕ</w:t>
      </w:r>
    </w:p>
    <w:p w:rsidR="008E4DF0" w:rsidRPr="008E4DF0" w:rsidRDefault="008E4DF0" w:rsidP="008E4DF0">
      <w:pPr>
        <w:jc w:val="center"/>
        <w:rPr>
          <w:rFonts w:ascii="Arial" w:hAnsi="Arial"/>
          <w:lang w:val="ru-RU"/>
        </w:rPr>
      </w:pPr>
    </w:p>
    <w:p w:rsidR="008E4DF0" w:rsidRPr="008E4DF0" w:rsidRDefault="008E4DF0" w:rsidP="008E4DF0">
      <w:pPr>
        <w:tabs>
          <w:tab w:val="left" w:pos="855"/>
        </w:tabs>
        <w:spacing w:line="240" w:lineRule="atLeast"/>
        <w:jc w:val="center"/>
        <w:rPr>
          <w:rFonts w:ascii="Arial" w:hAnsi="Arial"/>
          <w:b/>
          <w:lang w:val="ru-RU"/>
        </w:rPr>
      </w:pPr>
      <w:r>
        <w:rPr>
          <w:rFonts w:ascii="Arial" w:hAnsi="Arial"/>
          <w:lang w:val="ru-RU"/>
        </w:rPr>
        <w:t>01</w:t>
      </w:r>
      <w:r w:rsidRPr="008E4DF0">
        <w:rPr>
          <w:rFonts w:ascii="Arial" w:hAnsi="Arial"/>
          <w:lang w:val="ru-RU"/>
        </w:rPr>
        <w:t xml:space="preserve"> апреля 2015 года                               №</w:t>
      </w:r>
      <w:r>
        <w:rPr>
          <w:rFonts w:ascii="Arial" w:hAnsi="Arial"/>
          <w:lang w:val="ru-RU"/>
        </w:rPr>
        <w:t>38</w:t>
      </w:r>
      <w:r w:rsidRPr="008E4DF0">
        <w:rPr>
          <w:rFonts w:ascii="Arial" w:hAnsi="Arial"/>
          <w:lang w:val="ru-RU"/>
        </w:rPr>
        <w:t xml:space="preserve">                                     х. Куликовский</w:t>
      </w:r>
    </w:p>
    <w:p w:rsidR="00EB658C" w:rsidRPr="008E4DF0" w:rsidRDefault="00EB658C" w:rsidP="00B90933">
      <w:pPr>
        <w:rPr>
          <w:rFonts w:ascii="Arial" w:hAnsi="Arial" w:cs="Arial"/>
          <w:b/>
          <w:lang w:val="ru-RU"/>
        </w:rPr>
      </w:pPr>
    </w:p>
    <w:p w:rsidR="00EB658C" w:rsidRPr="008E4DF0" w:rsidRDefault="00EB658C" w:rsidP="00EB658C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E4DF0">
        <w:rPr>
          <w:rFonts w:ascii="Arial" w:hAnsi="Arial" w:cs="Arial"/>
          <w:b/>
          <w:bCs/>
          <w:sz w:val="32"/>
          <w:szCs w:val="32"/>
          <w:lang w:val="ru-RU"/>
        </w:rPr>
        <w:t>Об утверждении Административного регламента предоставления муниципальной услуги «</w:t>
      </w:r>
      <w:r w:rsidRPr="008E4DF0">
        <w:rPr>
          <w:rFonts w:ascii="Arial" w:hAnsi="Arial" w:cs="Arial"/>
          <w:b/>
          <w:sz w:val="32"/>
          <w:szCs w:val="32"/>
          <w:lang w:val="ru-RU"/>
        </w:rPr>
        <w:t>Согласование переустройства и (или) перепланировки нежилого помещения  в многоквартирном  доме</w:t>
      </w:r>
      <w:r w:rsidRPr="008E4DF0">
        <w:rPr>
          <w:rFonts w:ascii="Arial" w:hAnsi="Arial" w:cs="Arial"/>
          <w:b/>
          <w:bCs/>
          <w:sz w:val="32"/>
          <w:szCs w:val="32"/>
          <w:lang w:val="ru-RU"/>
        </w:rPr>
        <w:t>»</w:t>
      </w:r>
      <w:r w:rsidRPr="008E4DF0">
        <w:rPr>
          <w:rFonts w:ascii="Arial" w:hAnsi="Arial" w:cs="Arial"/>
          <w:b/>
          <w:sz w:val="32"/>
          <w:szCs w:val="32"/>
          <w:lang w:val="ru-RU"/>
        </w:rPr>
        <w:t xml:space="preserve"> </w:t>
      </w:r>
    </w:p>
    <w:p w:rsidR="00EB658C" w:rsidRDefault="00EB658C" w:rsidP="00EB658C">
      <w:pPr>
        <w:rPr>
          <w:rFonts w:ascii="Arial" w:hAnsi="Arial" w:cs="Arial"/>
          <w:b/>
          <w:lang w:val="ru-RU"/>
        </w:rPr>
      </w:pPr>
    </w:p>
    <w:p w:rsidR="008E4DF0" w:rsidRPr="008E4DF0" w:rsidRDefault="008E4DF0" w:rsidP="00EB658C">
      <w:pPr>
        <w:rPr>
          <w:rFonts w:ascii="Arial" w:hAnsi="Arial" w:cs="Arial"/>
          <w:b/>
          <w:lang w:val="ru-RU"/>
        </w:rPr>
      </w:pPr>
    </w:p>
    <w:p w:rsidR="00EB658C" w:rsidRPr="008E4DF0" w:rsidRDefault="00EB658C" w:rsidP="00EB658C">
      <w:pPr>
        <w:ind w:firstLine="708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 xml:space="preserve">В соответствии с Федеральным законом от 27 июля 2010 № 210-ФЗ «Об организации предоставления государственных и муниципальных услуг», </w:t>
      </w:r>
      <w:r w:rsidRPr="008E4DF0">
        <w:rPr>
          <w:rFonts w:ascii="Arial" w:hAnsi="Arial" w:cs="Arial"/>
          <w:color w:val="000000"/>
          <w:lang w:val="ru-RU"/>
        </w:rPr>
        <w:t>Федеральным законом от 6 октября 2003 № 131-ФЗ «Об общих принципах организации местного самоуправления в Российской Федерации», У</w:t>
      </w:r>
      <w:r w:rsidRPr="008E4DF0">
        <w:rPr>
          <w:rFonts w:ascii="Arial" w:hAnsi="Arial" w:cs="Arial"/>
          <w:lang w:val="ru-RU"/>
        </w:rPr>
        <w:t xml:space="preserve">ставом </w:t>
      </w:r>
      <w:r w:rsidR="00B90933" w:rsidRPr="008E4DF0">
        <w:rPr>
          <w:rFonts w:ascii="Arial" w:hAnsi="Arial" w:cs="Arial"/>
          <w:lang w:val="ru-RU"/>
        </w:rPr>
        <w:t>Куликовского</w:t>
      </w:r>
      <w:r w:rsidRPr="008E4DF0">
        <w:rPr>
          <w:rFonts w:ascii="Arial" w:hAnsi="Arial" w:cs="Arial"/>
          <w:lang w:val="ru-RU"/>
        </w:rPr>
        <w:t xml:space="preserve">  сельского по</w:t>
      </w:r>
      <w:r w:rsidR="008E4DF0">
        <w:rPr>
          <w:rFonts w:ascii="Arial" w:hAnsi="Arial" w:cs="Arial"/>
          <w:lang w:val="ru-RU"/>
        </w:rPr>
        <w:t>селения Ленинградского района, постановля</w:t>
      </w:r>
      <w:r w:rsidRPr="008E4DF0">
        <w:rPr>
          <w:rFonts w:ascii="Arial" w:hAnsi="Arial" w:cs="Arial"/>
          <w:lang w:val="ru-RU"/>
        </w:rPr>
        <w:t>ю:</w:t>
      </w:r>
    </w:p>
    <w:p w:rsidR="00EB658C" w:rsidRPr="008E4DF0" w:rsidRDefault="00EB658C" w:rsidP="00EB658C">
      <w:pPr>
        <w:ind w:firstLine="900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 xml:space="preserve">1. Утвердить административный регламент предоставления муниципальной услуги «Согласование переустройства и (или) перепланировки нежилого помещения в  многоквартирном  доме» (приложение). </w:t>
      </w:r>
    </w:p>
    <w:p w:rsidR="00EB658C" w:rsidRPr="008E4DF0" w:rsidRDefault="00EB658C" w:rsidP="00EB658C">
      <w:pPr>
        <w:ind w:firstLine="900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2. Контроль за выполнением настоящего постановления оставляю за собой.</w:t>
      </w:r>
    </w:p>
    <w:p w:rsidR="00EB658C" w:rsidRPr="008E4DF0" w:rsidRDefault="00EB658C" w:rsidP="00EB658C">
      <w:pPr>
        <w:tabs>
          <w:tab w:val="left" w:pos="900"/>
        </w:tabs>
        <w:ind w:firstLine="900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3. Постановление вступает в силу со дня его обнародования.</w:t>
      </w:r>
    </w:p>
    <w:p w:rsidR="00EB658C" w:rsidRPr="008E4DF0" w:rsidRDefault="00EB658C" w:rsidP="00EB658C">
      <w:pPr>
        <w:tabs>
          <w:tab w:val="left" w:pos="900"/>
        </w:tabs>
        <w:jc w:val="both"/>
        <w:rPr>
          <w:rFonts w:ascii="Arial" w:hAnsi="Arial" w:cs="Arial"/>
          <w:lang w:val="ru-RU"/>
        </w:rPr>
      </w:pPr>
    </w:p>
    <w:p w:rsidR="00EB658C" w:rsidRPr="008E4DF0" w:rsidRDefault="00EB658C" w:rsidP="00EB658C">
      <w:pPr>
        <w:tabs>
          <w:tab w:val="left" w:pos="900"/>
        </w:tabs>
        <w:jc w:val="both"/>
        <w:rPr>
          <w:rFonts w:ascii="Arial" w:hAnsi="Arial" w:cs="Arial"/>
          <w:lang w:val="ru-RU"/>
        </w:rPr>
      </w:pPr>
    </w:p>
    <w:p w:rsidR="00B90933" w:rsidRPr="008E4DF0" w:rsidRDefault="00B90933" w:rsidP="00B90933">
      <w:pPr>
        <w:tabs>
          <w:tab w:val="left" w:pos="900"/>
        </w:tabs>
        <w:jc w:val="both"/>
        <w:rPr>
          <w:rFonts w:ascii="Arial" w:hAnsi="Arial" w:cs="Arial"/>
          <w:lang w:val="ru-RU"/>
        </w:rPr>
      </w:pPr>
    </w:p>
    <w:p w:rsidR="00B90933" w:rsidRPr="008E4DF0" w:rsidRDefault="00B90933" w:rsidP="00B90933">
      <w:pPr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 xml:space="preserve">Глава Куликовского сельского поселения </w:t>
      </w:r>
    </w:p>
    <w:p w:rsidR="008E4DF0" w:rsidRDefault="00B90933" w:rsidP="00B90933">
      <w:pPr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 xml:space="preserve">Ленинградского района                                 </w:t>
      </w:r>
      <w:r w:rsidR="008E4DF0">
        <w:rPr>
          <w:rFonts w:ascii="Arial" w:hAnsi="Arial" w:cs="Arial"/>
          <w:lang w:val="ru-RU"/>
        </w:rPr>
        <w:t xml:space="preserve">                               </w:t>
      </w:r>
    </w:p>
    <w:p w:rsidR="00B90933" w:rsidRPr="008E4DF0" w:rsidRDefault="00B90933" w:rsidP="00B90933">
      <w:pPr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А.Г.Лимбирис</w:t>
      </w:r>
    </w:p>
    <w:p w:rsidR="00B90933" w:rsidRPr="008E4DF0" w:rsidRDefault="00B90933" w:rsidP="00B90933">
      <w:pPr>
        <w:rPr>
          <w:rFonts w:ascii="Arial" w:hAnsi="Arial" w:cs="Arial"/>
          <w:lang w:val="ru-RU"/>
        </w:rPr>
      </w:pPr>
    </w:p>
    <w:p w:rsidR="00B90933" w:rsidRPr="008E4DF0" w:rsidRDefault="00B90933" w:rsidP="00B90933">
      <w:pPr>
        <w:rPr>
          <w:rFonts w:ascii="Arial" w:hAnsi="Arial" w:cs="Arial"/>
          <w:lang w:val="ru-RU"/>
        </w:rPr>
      </w:pPr>
    </w:p>
    <w:p w:rsidR="00B90933" w:rsidRPr="008E4DF0" w:rsidRDefault="00B90933" w:rsidP="00B90933">
      <w:pPr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Проект подготовил и внес:</w:t>
      </w:r>
    </w:p>
    <w:p w:rsidR="00B90933" w:rsidRPr="008E4DF0" w:rsidRDefault="00B90933" w:rsidP="00B90933">
      <w:pPr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Начальник  общего отдела  администрации</w:t>
      </w:r>
    </w:p>
    <w:p w:rsidR="008E4DF0" w:rsidRDefault="00B90933" w:rsidP="00B90933">
      <w:pPr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 xml:space="preserve">Куликовского сельского поселения                                                  </w:t>
      </w:r>
    </w:p>
    <w:p w:rsidR="00B90933" w:rsidRPr="008E4DF0" w:rsidRDefault="00B90933" w:rsidP="00B90933">
      <w:pPr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В.И.Скиданова</w:t>
      </w:r>
    </w:p>
    <w:p w:rsidR="00B90933" w:rsidRPr="008E4DF0" w:rsidRDefault="00B90933" w:rsidP="00B90933">
      <w:pPr>
        <w:rPr>
          <w:rFonts w:ascii="Arial" w:hAnsi="Arial" w:cs="Arial"/>
          <w:lang w:val="ru-RU"/>
        </w:rPr>
      </w:pPr>
    </w:p>
    <w:p w:rsidR="00B90933" w:rsidRPr="008E4DF0" w:rsidRDefault="00B90933" w:rsidP="00B90933">
      <w:pPr>
        <w:rPr>
          <w:rFonts w:ascii="Arial" w:hAnsi="Arial" w:cs="Arial"/>
          <w:lang w:val="ru-RU"/>
        </w:rPr>
      </w:pPr>
    </w:p>
    <w:p w:rsidR="00B90933" w:rsidRPr="008E4DF0" w:rsidRDefault="00B90933" w:rsidP="00B90933">
      <w:pPr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Проект согласован:</w:t>
      </w:r>
    </w:p>
    <w:p w:rsidR="00B90933" w:rsidRPr="008E4DF0" w:rsidRDefault="00B90933" w:rsidP="00B90933">
      <w:pPr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 xml:space="preserve">Землеустроитель администрации </w:t>
      </w:r>
    </w:p>
    <w:p w:rsidR="008E4DF0" w:rsidRDefault="00B90933" w:rsidP="00B90933">
      <w:pPr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Куликовского сельского поселения</w:t>
      </w:r>
      <w:r w:rsidRPr="008E4DF0">
        <w:rPr>
          <w:rFonts w:ascii="Arial" w:hAnsi="Arial" w:cs="Arial"/>
          <w:lang w:val="ru-RU"/>
        </w:rPr>
        <w:tab/>
        <w:t xml:space="preserve">                                                 </w:t>
      </w:r>
    </w:p>
    <w:p w:rsidR="00B90933" w:rsidRPr="008E4DF0" w:rsidRDefault="00B90933" w:rsidP="00B90933">
      <w:pPr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Е.П.Коровайная</w:t>
      </w:r>
    </w:p>
    <w:p w:rsidR="00BB501A" w:rsidRDefault="00BB501A" w:rsidP="00EB658C">
      <w:pPr>
        <w:rPr>
          <w:rFonts w:ascii="Arial" w:hAnsi="Arial" w:cs="Arial"/>
          <w:caps/>
          <w:lang w:val="ru-RU"/>
        </w:rPr>
      </w:pPr>
    </w:p>
    <w:p w:rsidR="008E4DF0" w:rsidRPr="008E4DF0" w:rsidRDefault="008E4DF0" w:rsidP="00EB658C">
      <w:pPr>
        <w:rPr>
          <w:rFonts w:ascii="Arial" w:hAnsi="Arial" w:cs="Arial"/>
          <w:caps/>
          <w:lang w:val="ru-RU"/>
        </w:rPr>
      </w:pPr>
    </w:p>
    <w:p w:rsidR="00B90933" w:rsidRPr="008E4DF0" w:rsidRDefault="00BB501A" w:rsidP="00E52F0B">
      <w:pPr>
        <w:ind w:left="5760" w:hanging="720"/>
        <w:jc w:val="center"/>
        <w:rPr>
          <w:rFonts w:ascii="Arial" w:hAnsi="Arial" w:cs="Arial"/>
          <w:caps/>
          <w:lang w:val="ru-RU"/>
        </w:rPr>
      </w:pPr>
      <w:r w:rsidRPr="008E4DF0">
        <w:rPr>
          <w:rFonts w:ascii="Arial" w:hAnsi="Arial" w:cs="Arial"/>
          <w:caps/>
          <w:lang w:val="ru-RU"/>
        </w:rPr>
        <w:t xml:space="preserve">    </w:t>
      </w:r>
    </w:p>
    <w:p w:rsidR="00E52F0B" w:rsidRPr="008E4DF0" w:rsidRDefault="00E52F0B" w:rsidP="008E4DF0">
      <w:pPr>
        <w:rPr>
          <w:rFonts w:ascii="Arial" w:hAnsi="Arial" w:cs="Arial"/>
          <w:lang w:val="ru-RU" w:eastAsia="ar-SA"/>
        </w:rPr>
      </w:pPr>
      <w:r w:rsidRPr="008E4DF0">
        <w:rPr>
          <w:rFonts w:ascii="Arial" w:hAnsi="Arial" w:cs="Arial"/>
          <w:lang w:val="ru-RU" w:eastAsia="ar-SA"/>
        </w:rPr>
        <w:t>УТВЕРЖДЕН</w:t>
      </w:r>
    </w:p>
    <w:p w:rsidR="00E52F0B" w:rsidRPr="008E4DF0" w:rsidRDefault="00E52F0B" w:rsidP="008E4DF0">
      <w:pPr>
        <w:rPr>
          <w:rFonts w:ascii="Arial" w:hAnsi="Arial" w:cs="Arial"/>
          <w:lang w:val="ru-RU" w:eastAsia="ar-SA"/>
        </w:rPr>
      </w:pPr>
      <w:r w:rsidRPr="008E4DF0">
        <w:rPr>
          <w:rFonts w:ascii="Arial" w:hAnsi="Arial" w:cs="Arial"/>
          <w:lang w:val="ru-RU" w:eastAsia="ar-SA"/>
        </w:rPr>
        <w:t xml:space="preserve">постановлением администрации </w:t>
      </w:r>
    </w:p>
    <w:p w:rsidR="00E52F0B" w:rsidRPr="008E4DF0" w:rsidRDefault="00B90933" w:rsidP="008E4DF0">
      <w:pPr>
        <w:rPr>
          <w:rFonts w:ascii="Arial" w:hAnsi="Arial" w:cs="Arial"/>
          <w:lang w:val="ru-RU" w:eastAsia="ar-SA"/>
        </w:rPr>
      </w:pPr>
      <w:r w:rsidRPr="008E4DF0">
        <w:rPr>
          <w:rFonts w:ascii="Arial" w:hAnsi="Arial" w:cs="Arial"/>
          <w:lang w:val="ru-RU" w:eastAsia="ar-SA"/>
        </w:rPr>
        <w:t>Куликовского</w:t>
      </w:r>
      <w:r w:rsidR="00E52F0B" w:rsidRPr="008E4DF0">
        <w:rPr>
          <w:rFonts w:ascii="Arial" w:hAnsi="Arial" w:cs="Arial"/>
          <w:lang w:val="ru-RU" w:eastAsia="ar-SA"/>
        </w:rPr>
        <w:t xml:space="preserve"> сельского поселения</w:t>
      </w:r>
    </w:p>
    <w:p w:rsidR="00E52F0B" w:rsidRPr="008E4DF0" w:rsidRDefault="00E52F0B" w:rsidP="008E4DF0">
      <w:pPr>
        <w:rPr>
          <w:rFonts w:ascii="Arial" w:hAnsi="Arial" w:cs="Arial"/>
          <w:lang w:val="ru-RU" w:eastAsia="ar-SA"/>
        </w:rPr>
      </w:pPr>
      <w:r w:rsidRPr="008E4DF0">
        <w:rPr>
          <w:rFonts w:ascii="Arial" w:hAnsi="Arial" w:cs="Arial"/>
          <w:lang w:val="ru-RU" w:eastAsia="ar-SA"/>
        </w:rPr>
        <w:t>Ленинградского района</w:t>
      </w:r>
    </w:p>
    <w:p w:rsidR="00E52F0B" w:rsidRPr="008E4DF0" w:rsidRDefault="00E52F0B" w:rsidP="008E4DF0">
      <w:pPr>
        <w:rPr>
          <w:rFonts w:ascii="Arial" w:hAnsi="Arial" w:cs="Arial"/>
          <w:lang w:val="ru-RU" w:eastAsia="ar-SA"/>
        </w:rPr>
      </w:pPr>
      <w:r w:rsidRPr="008E4DF0">
        <w:rPr>
          <w:rFonts w:ascii="Arial" w:hAnsi="Arial" w:cs="Arial"/>
          <w:lang w:val="ru-RU" w:eastAsia="ar-SA"/>
        </w:rPr>
        <w:t xml:space="preserve">от </w:t>
      </w:r>
      <w:r w:rsidR="008E4DF0">
        <w:rPr>
          <w:rFonts w:ascii="Arial" w:hAnsi="Arial" w:cs="Arial"/>
          <w:lang w:val="ru-RU" w:eastAsia="ar-SA"/>
        </w:rPr>
        <w:t>01 апреля 2015г.</w:t>
      </w:r>
      <w:r w:rsidRPr="008E4DF0">
        <w:rPr>
          <w:rFonts w:ascii="Arial" w:hAnsi="Arial" w:cs="Arial"/>
          <w:lang w:val="ru-RU" w:eastAsia="ar-SA"/>
        </w:rPr>
        <w:t>№</w:t>
      </w:r>
      <w:r w:rsidR="008E4DF0">
        <w:rPr>
          <w:rFonts w:ascii="Arial" w:hAnsi="Arial" w:cs="Arial"/>
          <w:lang w:val="ru-RU" w:eastAsia="ar-SA"/>
        </w:rPr>
        <w:t>38</w:t>
      </w:r>
    </w:p>
    <w:p w:rsidR="00E52F0B" w:rsidRPr="008E4DF0" w:rsidRDefault="00E52F0B" w:rsidP="008E4DF0">
      <w:pPr>
        <w:ind w:left="5760" w:hanging="720"/>
        <w:rPr>
          <w:rFonts w:ascii="Arial" w:hAnsi="Arial" w:cs="Arial"/>
          <w:lang w:val="ru-RU" w:eastAsia="ar-SA"/>
        </w:rPr>
      </w:pPr>
    </w:p>
    <w:p w:rsidR="00E52F0B" w:rsidRPr="008E4DF0" w:rsidRDefault="00E52F0B" w:rsidP="008E4DF0">
      <w:pPr>
        <w:rPr>
          <w:rFonts w:ascii="Arial" w:hAnsi="Arial" w:cs="Arial"/>
          <w:caps/>
          <w:lang w:val="ru-RU"/>
        </w:rPr>
      </w:pPr>
    </w:p>
    <w:p w:rsidR="00E52F0B" w:rsidRPr="008E4DF0" w:rsidRDefault="008E4DF0" w:rsidP="008E4DF0">
      <w:pPr>
        <w:jc w:val="center"/>
        <w:rPr>
          <w:rFonts w:ascii="Arial" w:hAnsi="Arial" w:cs="Arial"/>
          <w:lang w:val="ru-RU"/>
        </w:rPr>
      </w:pPr>
      <w:r w:rsidRPr="008E4DF0">
        <w:rPr>
          <w:rFonts w:cs="Arial"/>
          <w:b/>
          <w:lang w:val="ru-RU"/>
        </w:rPr>
        <w:t xml:space="preserve">АДМИНИСТРАТИВНЫЙ </w:t>
      </w:r>
      <w:r w:rsidR="00E52F0B" w:rsidRPr="008E4DF0">
        <w:rPr>
          <w:rFonts w:ascii="Arial" w:hAnsi="Arial" w:cs="Arial"/>
          <w:b/>
          <w:lang w:val="ru-RU"/>
        </w:rPr>
        <w:t>РЕГЛАМЕНТ</w:t>
      </w:r>
    </w:p>
    <w:p w:rsidR="00E52F0B" w:rsidRPr="008E4DF0" w:rsidRDefault="00E52F0B" w:rsidP="008E4DF0">
      <w:pPr>
        <w:jc w:val="center"/>
        <w:rPr>
          <w:rFonts w:ascii="Arial" w:hAnsi="Arial" w:cs="Arial"/>
          <w:b/>
          <w:lang w:val="ru-RU"/>
        </w:rPr>
      </w:pPr>
      <w:r w:rsidRPr="008E4DF0">
        <w:rPr>
          <w:rFonts w:ascii="Arial" w:hAnsi="Arial" w:cs="Arial"/>
          <w:b/>
          <w:lang w:val="ru-RU"/>
        </w:rPr>
        <w:lastRenderedPageBreak/>
        <w:t>по предоставлению муниципальной услуги «Согласование переустройства и (или) перепланировки нежилого помещения в многоквартирном доме»</w:t>
      </w:r>
    </w:p>
    <w:p w:rsidR="00E52F0B" w:rsidRPr="008E4DF0" w:rsidRDefault="00E52F0B" w:rsidP="00E52F0B">
      <w:pPr>
        <w:ind w:left="4253" w:hanging="1176"/>
        <w:jc w:val="center"/>
        <w:rPr>
          <w:rFonts w:ascii="Arial" w:hAnsi="Arial" w:cs="Arial"/>
          <w:caps/>
          <w:lang w:val="ru-RU"/>
        </w:rPr>
      </w:pPr>
    </w:p>
    <w:p w:rsidR="00E52F0B" w:rsidRPr="008E4DF0" w:rsidRDefault="00E52F0B" w:rsidP="008E4DF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Раздел 1. ОБЩИЕ ПОЛОЖЕНИЯ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1.1. Административный регламент по предоставлению муниципальной услуги «Согласование переустройства и (или) перепланировки нежилого помещения в многоквартирном доме» (далее Административный регламент)   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«Согласование переустройства и (или) перепланировки нежилого помещения в многоквартирном до</w:t>
      </w:r>
      <w:r w:rsidR="00C35098" w:rsidRPr="008E4DF0">
        <w:rPr>
          <w:rFonts w:ascii="Arial" w:hAnsi="Arial" w:cs="Arial"/>
          <w:lang w:val="ru-RU"/>
        </w:rPr>
        <w:t xml:space="preserve">ме» на территории  </w:t>
      </w:r>
      <w:r w:rsidR="00B90933" w:rsidRPr="008E4DF0">
        <w:rPr>
          <w:rFonts w:ascii="Arial" w:hAnsi="Arial" w:cs="Arial"/>
          <w:lang w:val="ru-RU"/>
        </w:rPr>
        <w:t>Куликовского</w:t>
      </w:r>
      <w:r w:rsidRPr="008E4DF0">
        <w:rPr>
          <w:rFonts w:ascii="Arial" w:hAnsi="Arial" w:cs="Arial"/>
          <w:lang w:val="ru-RU"/>
        </w:rPr>
        <w:t xml:space="preserve"> сельского поселения Ленинградского района  (далее – Муниципальная услуга) и определяет сроки и последовательность действий (административные процедуры) при предоставлении Муниципальной услуги. 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 и включает в себя: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900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- прием и регистрацию заявления о предоставлении Муниципальной услуги;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900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- правовой анализ приложенных к заявлению документов на предмет их соответствия требованиям действующего законодательства;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900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- подготовку решения о предоставлении Муниципальной услуги либо мотивированный отказ в  предоставлении Муниципальной услуги.</w:t>
      </w:r>
    </w:p>
    <w:p w:rsidR="00E52F0B" w:rsidRPr="008E4DF0" w:rsidRDefault="00E52F0B" w:rsidP="00E52F0B">
      <w:pPr>
        <w:tabs>
          <w:tab w:val="left" w:pos="378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1.2. Круг заявителей.</w:t>
      </w:r>
      <w:r w:rsidRPr="008E4DF0">
        <w:rPr>
          <w:rFonts w:ascii="Arial" w:hAnsi="Arial" w:cs="Arial"/>
          <w:lang w:val="ru-RU"/>
        </w:rPr>
        <w:tab/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Получателями Муниципальной услуги (далее - заявители) являются: физические и юридические лица.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1.3. Порядок информирования о Муниципальной услуге.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1.3.1. Информация о местонахождении и графике работы уполномоченных органов и адреса местонахождения уполномоченных органов: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 xml:space="preserve">Муниципальное бюджетное учреждение «Многофункциональный центр предоставления государственных и муниципальных услуг» муниципального образования Ленинградский район (далее - МФЦ) - 353740, ст. Ленинградская, ул. Красная, 136 «А».   </w:t>
      </w:r>
    </w:p>
    <w:p w:rsidR="00E52F0B" w:rsidRPr="008E4DF0" w:rsidRDefault="00E52F0B" w:rsidP="008E4DF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5400"/>
      </w:tblGrid>
      <w:tr w:rsidR="00E52F0B" w:rsidRPr="008E4DF0" w:rsidTr="00E52F0B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F0B" w:rsidRPr="008E4DF0" w:rsidRDefault="00E52F0B">
            <w:pPr>
              <w:pStyle w:val="ConsPlusCell"/>
              <w:widowControl/>
              <w:rPr>
                <w:sz w:val="24"/>
                <w:szCs w:val="24"/>
              </w:rPr>
            </w:pPr>
            <w:r w:rsidRPr="008E4DF0">
              <w:rPr>
                <w:sz w:val="24"/>
                <w:szCs w:val="24"/>
              </w:rPr>
              <w:t xml:space="preserve">Электронный адрес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F0B" w:rsidRPr="008E4DF0" w:rsidRDefault="00E52F0B">
            <w:pPr>
              <w:pStyle w:val="ConsPlusCell"/>
              <w:widowControl/>
              <w:ind w:firstLine="851"/>
              <w:rPr>
                <w:sz w:val="24"/>
                <w:szCs w:val="24"/>
              </w:rPr>
            </w:pPr>
            <w:r w:rsidRPr="008E4DF0">
              <w:rPr>
                <w:sz w:val="24"/>
                <w:szCs w:val="24"/>
              </w:rPr>
              <w:t>Len_mfc@mail.ru</w:t>
            </w:r>
          </w:p>
        </w:tc>
      </w:tr>
      <w:tr w:rsidR="00E52F0B" w:rsidRPr="008E4DF0" w:rsidTr="00E52F0B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F0B" w:rsidRPr="008E4DF0" w:rsidRDefault="00E52F0B">
            <w:pPr>
              <w:pStyle w:val="ConsPlusCell"/>
              <w:widowControl/>
              <w:rPr>
                <w:sz w:val="24"/>
                <w:szCs w:val="24"/>
              </w:rPr>
            </w:pPr>
            <w:r w:rsidRPr="008E4DF0">
              <w:rPr>
                <w:sz w:val="24"/>
                <w:szCs w:val="24"/>
              </w:rPr>
              <w:t xml:space="preserve">Официальный сайт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F0B" w:rsidRPr="008E4DF0" w:rsidRDefault="00E52F0B">
            <w:pPr>
              <w:pStyle w:val="ConsPlusCell"/>
              <w:widowControl/>
              <w:ind w:firstLine="851"/>
              <w:rPr>
                <w:sz w:val="24"/>
                <w:szCs w:val="24"/>
              </w:rPr>
            </w:pPr>
            <w:r w:rsidRPr="008E4DF0">
              <w:rPr>
                <w:sz w:val="24"/>
                <w:szCs w:val="24"/>
              </w:rPr>
              <w:t>www.</w:t>
            </w:r>
            <w:r w:rsidRPr="008E4DF0">
              <w:rPr>
                <w:sz w:val="24"/>
                <w:szCs w:val="24"/>
                <w:lang w:val="en-US"/>
              </w:rPr>
              <w:t>lenmfc</w:t>
            </w:r>
            <w:r w:rsidRPr="008E4DF0">
              <w:rPr>
                <w:sz w:val="24"/>
                <w:szCs w:val="24"/>
              </w:rPr>
              <w:t xml:space="preserve">.ru            </w:t>
            </w:r>
          </w:p>
        </w:tc>
      </w:tr>
      <w:tr w:rsidR="00E52F0B" w:rsidRPr="008E4DF0" w:rsidTr="00E52F0B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F0B" w:rsidRPr="008E4DF0" w:rsidRDefault="00E52F0B">
            <w:pPr>
              <w:pStyle w:val="ConsPlusCell"/>
              <w:widowControl/>
              <w:rPr>
                <w:sz w:val="24"/>
                <w:szCs w:val="24"/>
              </w:rPr>
            </w:pPr>
            <w:r w:rsidRPr="008E4DF0">
              <w:rPr>
                <w:sz w:val="24"/>
                <w:szCs w:val="24"/>
              </w:rPr>
              <w:t xml:space="preserve">Телефон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F0B" w:rsidRPr="008E4DF0" w:rsidRDefault="00E52F0B">
            <w:pPr>
              <w:pStyle w:val="ConsPlusCell"/>
              <w:widowControl/>
              <w:ind w:firstLine="851"/>
              <w:rPr>
                <w:sz w:val="24"/>
                <w:szCs w:val="24"/>
              </w:rPr>
            </w:pPr>
            <w:r w:rsidRPr="008E4DF0">
              <w:rPr>
                <w:sz w:val="24"/>
                <w:szCs w:val="24"/>
              </w:rPr>
              <w:t>8(86145) 3-78-9</w:t>
            </w:r>
            <w:r w:rsidRPr="008E4DF0">
              <w:rPr>
                <w:sz w:val="24"/>
                <w:szCs w:val="24"/>
                <w:lang w:val="en-US"/>
              </w:rPr>
              <w:t>8</w:t>
            </w:r>
            <w:r w:rsidRPr="008E4DF0">
              <w:rPr>
                <w:sz w:val="24"/>
                <w:szCs w:val="24"/>
              </w:rPr>
              <w:t xml:space="preserve">           </w:t>
            </w:r>
          </w:p>
        </w:tc>
      </w:tr>
      <w:tr w:rsidR="00E52F0B" w:rsidRPr="008E4DF0" w:rsidTr="00E52F0B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F0B" w:rsidRPr="008E4DF0" w:rsidRDefault="00E52F0B">
            <w:pPr>
              <w:pStyle w:val="ConsPlusCell"/>
              <w:widowControl/>
              <w:rPr>
                <w:sz w:val="24"/>
                <w:szCs w:val="24"/>
              </w:rPr>
            </w:pPr>
            <w:r w:rsidRPr="008E4DF0">
              <w:rPr>
                <w:sz w:val="24"/>
                <w:szCs w:val="24"/>
              </w:rPr>
              <w:t xml:space="preserve">Факс  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F0B" w:rsidRPr="008E4DF0" w:rsidRDefault="00E52F0B">
            <w:pPr>
              <w:pStyle w:val="ConsPlusCell"/>
              <w:widowControl/>
              <w:ind w:firstLine="851"/>
              <w:rPr>
                <w:sz w:val="24"/>
                <w:szCs w:val="24"/>
              </w:rPr>
            </w:pPr>
            <w:r w:rsidRPr="008E4DF0">
              <w:rPr>
                <w:sz w:val="24"/>
                <w:szCs w:val="24"/>
              </w:rPr>
              <w:t>8(86</w:t>
            </w:r>
            <w:r w:rsidRPr="008E4DF0">
              <w:rPr>
                <w:sz w:val="24"/>
                <w:szCs w:val="24"/>
                <w:lang w:val="en-US"/>
              </w:rPr>
              <w:t>145</w:t>
            </w:r>
            <w:r w:rsidRPr="008E4DF0">
              <w:rPr>
                <w:sz w:val="24"/>
                <w:szCs w:val="24"/>
              </w:rPr>
              <w:t>)</w:t>
            </w:r>
            <w:r w:rsidRPr="008E4DF0">
              <w:rPr>
                <w:sz w:val="24"/>
                <w:szCs w:val="24"/>
                <w:lang w:val="en-US"/>
              </w:rPr>
              <w:t xml:space="preserve"> 3-78-98</w:t>
            </w:r>
            <w:r w:rsidRPr="008E4DF0">
              <w:rPr>
                <w:sz w:val="24"/>
                <w:szCs w:val="24"/>
              </w:rPr>
              <w:t xml:space="preserve">          </w:t>
            </w:r>
          </w:p>
        </w:tc>
      </w:tr>
    </w:tbl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B90933" w:rsidRPr="008E4DF0" w:rsidRDefault="00B90933" w:rsidP="00B9093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 xml:space="preserve">Адреса местонахождения исполнителей Муниципальной услуги: </w:t>
      </w:r>
    </w:p>
    <w:p w:rsidR="00B90933" w:rsidRPr="008E4DF0" w:rsidRDefault="00B90933" w:rsidP="00B9093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Общий  отдел администрации  Куликовского сельского поселения Ленинградского района (далее – Отдел) - 353767, Ленинградский район, хутор Куликовский, улица Красная, 163</w:t>
      </w:r>
    </w:p>
    <w:p w:rsidR="00B90933" w:rsidRPr="008E4DF0" w:rsidRDefault="00B90933" w:rsidP="00B9093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5400"/>
      </w:tblGrid>
      <w:tr w:rsidR="00B90933" w:rsidRPr="008E4DF0" w:rsidTr="008E4DF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33" w:rsidRPr="008E4DF0" w:rsidRDefault="00B90933" w:rsidP="008E4DF0">
            <w:pPr>
              <w:pStyle w:val="ConsPlusCell"/>
              <w:widowControl/>
              <w:rPr>
                <w:sz w:val="24"/>
                <w:szCs w:val="24"/>
              </w:rPr>
            </w:pPr>
            <w:r w:rsidRPr="008E4DF0">
              <w:rPr>
                <w:sz w:val="24"/>
                <w:szCs w:val="24"/>
              </w:rPr>
              <w:t xml:space="preserve">Электронный адрес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33" w:rsidRPr="008E4DF0" w:rsidRDefault="00B90933" w:rsidP="008E4DF0">
            <w:pPr>
              <w:pStyle w:val="ConsPlusCell"/>
              <w:widowControl/>
              <w:ind w:firstLine="851"/>
              <w:rPr>
                <w:sz w:val="24"/>
                <w:szCs w:val="24"/>
                <w:lang w:val="en-US"/>
              </w:rPr>
            </w:pPr>
            <w:r w:rsidRPr="008E4DF0">
              <w:rPr>
                <w:sz w:val="24"/>
                <w:szCs w:val="24"/>
                <w:lang w:val="en-US"/>
              </w:rPr>
              <w:t>Kulik_pos@mail.ru</w:t>
            </w:r>
          </w:p>
        </w:tc>
      </w:tr>
      <w:tr w:rsidR="00B90933" w:rsidRPr="008E4DF0" w:rsidTr="008E4DF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33" w:rsidRPr="008E4DF0" w:rsidRDefault="00B90933" w:rsidP="008E4DF0">
            <w:pPr>
              <w:pStyle w:val="ConsPlusCell"/>
              <w:widowControl/>
              <w:rPr>
                <w:sz w:val="24"/>
                <w:szCs w:val="24"/>
              </w:rPr>
            </w:pPr>
            <w:r w:rsidRPr="008E4DF0">
              <w:rPr>
                <w:sz w:val="24"/>
                <w:szCs w:val="24"/>
              </w:rPr>
              <w:t xml:space="preserve">Официальный сайт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33" w:rsidRPr="008E4DF0" w:rsidRDefault="00B90933" w:rsidP="008E4DF0">
            <w:pPr>
              <w:pStyle w:val="ConsPlusCell"/>
              <w:widowControl/>
              <w:ind w:firstLine="851"/>
              <w:rPr>
                <w:sz w:val="24"/>
                <w:szCs w:val="24"/>
              </w:rPr>
            </w:pPr>
            <w:r w:rsidRPr="008E4DF0">
              <w:rPr>
                <w:sz w:val="24"/>
                <w:szCs w:val="24"/>
              </w:rPr>
              <w:t>куликовское.рф</w:t>
            </w:r>
          </w:p>
        </w:tc>
      </w:tr>
      <w:tr w:rsidR="00B90933" w:rsidRPr="008E4DF0" w:rsidTr="008E4DF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33" w:rsidRPr="008E4DF0" w:rsidRDefault="00B90933" w:rsidP="008E4DF0">
            <w:pPr>
              <w:pStyle w:val="ConsPlusCell"/>
              <w:widowControl/>
              <w:rPr>
                <w:sz w:val="24"/>
                <w:szCs w:val="24"/>
              </w:rPr>
            </w:pPr>
            <w:r w:rsidRPr="008E4DF0">
              <w:rPr>
                <w:sz w:val="24"/>
                <w:szCs w:val="24"/>
              </w:rPr>
              <w:t xml:space="preserve">Телефон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33" w:rsidRPr="008E4DF0" w:rsidRDefault="00B90933" w:rsidP="008E4DF0">
            <w:pPr>
              <w:pStyle w:val="ConsPlusCell"/>
              <w:widowControl/>
              <w:ind w:firstLine="851"/>
              <w:rPr>
                <w:sz w:val="24"/>
                <w:szCs w:val="24"/>
              </w:rPr>
            </w:pPr>
            <w:r w:rsidRPr="008E4DF0">
              <w:rPr>
                <w:sz w:val="24"/>
                <w:szCs w:val="24"/>
              </w:rPr>
              <w:t>8(86145) 5-46-45</w:t>
            </w:r>
          </w:p>
        </w:tc>
      </w:tr>
      <w:tr w:rsidR="00B90933" w:rsidRPr="008E4DF0" w:rsidTr="008E4DF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33" w:rsidRPr="008E4DF0" w:rsidRDefault="00B90933" w:rsidP="008E4DF0">
            <w:pPr>
              <w:pStyle w:val="ConsPlusCell"/>
              <w:widowControl/>
              <w:rPr>
                <w:sz w:val="24"/>
                <w:szCs w:val="24"/>
              </w:rPr>
            </w:pPr>
            <w:r w:rsidRPr="008E4DF0">
              <w:rPr>
                <w:sz w:val="24"/>
                <w:szCs w:val="24"/>
              </w:rPr>
              <w:t xml:space="preserve">Факс  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33" w:rsidRPr="008E4DF0" w:rsidRDefault="00B90933" w:rsidP="008E4DF0">
            <w:pPr>
              <w:pStyle w:val="ConsPlusCell"/>
              <w:widowControl/>
              <w:ind w:firstLine="851"/>
              <w:rPr>
                <w:sz w:val="24"/>
                <w:szCs w:val="24"/>
              </w:rPr>
            </w:pPr>
            <w:r w:rsidRPr="008E4DF0">
              <w:rPr>
                <w:sz w:val="24"/>
                <w:szCs w:val="24"/>
              </w:rPr>
              <w:t>8(86145) 5-46-45</w:t>
            </w:r>
          </w:p>
        </w:tc>
      </w:tr>
    </w:tbl>
    <w:p w:rsidR="00B90933" w:rsidRPr="008E4DF0" w:rsidRDefault="00B90933" w:rsidP="00B9093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График приема граждан по вопросам предоставления Муниципальной услуги в  Отделе:</w:t>
      </w:r>
    </w:p>
    <w:tbl>
      <w:tblPr>
        <w:tblpPr w:leftFromText="180" w:rightFromText="180" w:vertAnchor="text" w:horzAnchor="page" w:tblpX="1833" w:tblpY="192"/>
        <w:tblW w:w="9529" w:type="dxa"/>
        <w:tblCellMar>
          <w:left w:w="0" w:type="dxa"/>
          <w:right w:w="0" w:type="dxa"/>
        </w:tblCellMar>
        <w:tblLook w:val="00A0"/>
      </w:tblPr>
      <w:tblGrid>
        <w:gridCol w:w="4129"/>
        <w:gridCol w:w="5400"/>
      </w:tblGrid>
      <w:tr w:rsidR="00B90933" w:rsidRPr="008E4DF0" w:rsidTr="00B90933"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933" w:rsidRPr="008E4DF0" w:rsidRDefault="00B90933" w:rsidP="00B90933">
            <w:pPr>
              <w:jc w:val="both"/>
              <w:rPr>
                <w:rFonts w:ascii="Arial" w:hAnsi="Arial" w:cs="Arial"/>
                <w:b/>
              </w:rPr>
            </w:pPr>
            <w:r w:rsidRPr="008E4DF0">
              <w:rPr>
                <w:rFonts w:ascii="Arial" w:hAnsi="Arial" w:cs="Arial"/>
                <w:b/>
              </w:rPr>
              <w:t> День недели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33" w:rsidRPr="008E4DF0" w:rsidRDefault="00B90933" w:rsidP="00B90933">
            <w:pPr>
              <w:jc w:val="both"/>
              <w:rPr>
                <w:rFonts w:ascii="Arial" w:hAnsi="Arial" w:cs="Arial"/>
                <w:b/>
              </w:rPr>
            </w:pPr>
            <w:r w:rsidRPr="008E4DF0">
              <w:rPr>
                <w:rFonts w:ascii="Arial" w:hAnsi="Arial" w:cs="Arial"/>
                <w:b/>
              </w:rPr>
              <w:t>Время приема граждан</w:t>
            </w:r>
          </w:p>
        </w:tc>
      </w:tr>
      <w:tr w:rsidR="00B90933" w:rsidRPr="008E4DF0" w:rsidTr="00B90933"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933" w:rsidRPr="008E4DF0" w:rsidRDefault="00B90933" w:rsidP="00B90933">
            <w:pPr>
              <w:jc w:val="both"/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Понедельник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33" w:rsidRPr="008E4DF0" w:rsidRDefault="00B90933" w:rsidP="00B90933">
            <w:pPr>
              <w:jc w:val="both"/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8.00-17.00 (перерыв 12.00-14.00)</w:t>
            </w:r>
          </w:p>
        </w:tc>
      </w:tr>
      <w:tr w:rsidR="00B90933" w:rsidRPr="008E4DF0" w:rsidTr="00B90933"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933" w:rsidRPr="008E4DF0" w:rsidRDefault="00B90933" w:rsidP="00B90933">
            <w:pPr>
              <w:jc w:val="both"/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lastRenderedPageBreak/>
              <w:t>Вторник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33" w:rsidRPr="008E4DF0" w:rsidRDefault="00B90933" w:rsidP="00B90933">
            <w:pPr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8.00-17.00  (перерыв 12.00-14.00)</w:t>
            </w:r>
          </w:p>
        </w:tc>
      </w:tr>
      <w:tr w:rsidR="00B90933" w:rsidRPr="008E4DF0" w:rsidTr="00B90933"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933" w:rsidRPr="008E4DF0" w:rsidRDefault="00B90933" w:rsidP="00B90933">
            <w:pPr>
              <w:jc w:val="both"/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Среда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33" w:rsidRPr="008E4DF0" w:rsidRDefault="00B90933" w:rsidP="00B90933">
            <w:pPr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8.00-17.00  (перерыв 12.00-14.00)</w:t>
            </w:r>
          </w:p>
        </w:tc>
      </w:tr>
      <w:tr w:rsidR="00B90933" w:rsidRPr="008E4DF0" w:rsidTr="00B90933"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933" w:rsidRPr="008E4DF0" w:rsidRDefault="00B90933" w:rsidP="00B90933">
            <w:pPr>
              <w:jc w:val="both"/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Четверг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33" w:rsidRPr="008E4DF0" w:rsidRDefault="00B90933" w:rsidP="00B90933">
            <w:pPr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8.00-17.00  (перерыв 12.00-14.00)</w:t>
            </w:r>
          </w:p>
        </w:tc>
      </w:tr>
    </w:tbl>
    <w:p w:rsidR="00B90933" w:rsidRPr="008E4DF0" w:rsidRDefault="00B90933" w:rsidP="00C3509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</w:p>
    <w:p w:rsidR="00C35098" w:rsidRPr="008E4DF0" w:rsidRDefault="00C35098" w:rsidP="00C3509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1.3.2. График приема граждан по вопросам предоставления Муниципальной услуги в МФЦ:</w:t>
      </w:r>
    </w:p>
    <w:p w:rsidR="00C35098" w:rsidRPr="008E4DF0" w:rsidRDefault="00C35098" w:rsidP="00C3509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</w:p>
    <w:tbl>
      <w:tblPr>
        <w:tblpPr w:leftFromText="180" w:rightFromText="180" w:vertAnchor="text" w:horzAnchor="margin" w:tblpXSpec="right" w:tblpY="164"/>
        <w:tblW w:w="9621" w:type="dxa"/>
        <w:tblCellMar>
          <w:left w:w="0" w:type="dxa"/>
          <w:right w:w="0" w:type="dxa"/>
        </w:tblCellMar>
        <w:tblLook w:val="00A0"/>
      </w:tblPr>
      <w:tblGrid>
        <w:gridCol w:w="2694"/>
        <w:gridCol w:w="2368"/>
        <w:gridCol w:w="2345"/>
        <w:gridCol w:w="2214"/>
      </w:tblGrid>
      <w:tr w:rsidR="00C35098" w:rsidRPr="008E4DF0" w:rsidTr="00B909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98" w:rsidRPr="008E4DF0" w:rsidRDefault="00C35098" w:rsidP="00A04059">
            <w:pPr>
              <w:rPr>
                <w:rFonts w:ascii="Arial" w:hAnsi="Arial" w:cs="Arial"/>
                <w:bCs/>
              </w:rPr>
            </w:pPr>
            <w:r w:rsidRPr="008E4DF0">
              <w:rPr>
                <w:rFonts w:ascii="Arial" w:hAnsi="Arial" w:cs="Arial"/>
              </w:rPr>
              <w:t> День недели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98" w:rsidRPr="008E4DF0" w:rsidRDefault="00C35098" w:rsidP="00A04059">
            <w:pPr>
              <w:rPr>
                <w:rFonts w:ascii="Arial" w:hAnsi="Arial" w:cs="Arial"/>
                <w:bCs/>
                <w:lang w:val="ru-RU"/>
              </w:rPr>
            </w:pPr>
            <w:r w:rsidRPr="008E4DF0">
              <w:rPr>
                <w:rFonts w:ascii="Arial" w:hAnsi="Arial" w:cs="Arial"/>
                <w:lang w:val="ru-RU"/>
              </w:rPr>
              <w:t>Время приема заявлений и документов от заявителей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98" w:rsidRPr="008E4DF0" w:rsidRDefault="00C35098" w:rsidP="00A04059">
            <w:pPr>
              <w:rPr>
                <w:rFonts w:ascii="Arial" w:hAnsi="Arial" w:cs="Arial"/>
                <w:bCs/>
                <w:lang w:val="ru-RU"/>
              </w:rPr>
            </w:pPr>
            <w:r w:rsidRPr="008E4DF0">
              <w:rPr>
                <w:rFonts w:ascii="Arial" w:hAnsi="Arial" w:cs="Arial"/>
                <w:lang w:val="ru-RU"/>
              </w:rPr>
              <w:t>Время выдачи запрашиваемых документов (мотивированных отказов) заявителям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98" w:rsidRPr="008E4DF0" w:rsidRDefault="00C35098" w:rsidP="00A04059">
            <w:pPr>
              <w:rPr>
                <w:rFonts w:ascii="Arial" w:hAnsi="Arial" w:cs="Arial"/>
                <w:bCs/>
                <w:lang w:val="ru-RU"/>
              </w:rPr>
            </w:pPr>
            <w:r w:rsidRPr="008E4DF0">
              <w:rPr>
                <w:rFonts w:ascii="Arial" w:hAnsi="Arial" w:cs="Arial"/>
                <w:lang w:val="ru-RU"/>
              </w:rPr>
              <w:t>Время обработки и учета обращений заявителей</w:t>
            </w:r>
          </w:p>
        </w:tc>
      </w:tr>
      <w:tr w:rsidR="00C35098" w:rsidRPr="008E4DF0" w:rsidTr="00B909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98" w:rsidRPr="008E4DF0" w:rsidRDefault="00C35098" w:rsidP="00A04059">
            <w:pPr>
              <w:jc w:val="both"/>
              <w:rPr>
                <w:rFonts w:ascii="Arial" w:hAnsi="Arial" w:cs="Arial"/>
                <w:bCs/>
              </w:rPr>
            </w:pPr>
            <w:r w:rsidRPr="008E4DF0">
              <w:rPr>
                <w:rFonts w:ascii="Arial" w:hAnsi="Arial" w:cs="Arial"/>
              </w:rPr>
              <w:t>Понедельник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98" w:rsidRPr="008E4DF0" w:rsidRDefault="00C35098" w:rsidP="00A04059">
            <w:pPr>
              <w:jc w:val="both"/>
              <w:rPr>
                <w:rFonts w:ascii="Arial" w:hAnsi="Arial" w:cs="Arial"/>
                <w:bCs/>
              </w:rPr>
            </w:pPr>
            <w:r w:rsidRPr="008E4DF0">
              <w:rPr>
                <w:rFonts w:ascii="Arial" w:hAnsi="Arial" w:cs="Arial"/>
              </w:rPr>
              <w:t>С 8-00 до 18-00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98" w:rsidRPr="008E4DF0" w:rsidRDefault="00C35098" w:rsidP="00A04059">
            <w:pPr>
              <w:jc w:val="both"/>
              <w:rPr>
                <w:rFonts w:ascii="Arial" w:hAnsi="Arial" w:cs="Arial"/>
                <w:bCs/>
              </w:rPr>
            </w:pPr>
            <w:r w:rsidRPr="008E4DF0">
              <w:rPr>
                <w:rFonts w:ascii="Arial" w:hAnsi="Arial" w:cs="Arial"/>
              </w:rPr>
              <w:t>С 8-00 до 18-00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98" w:rsidRPr="008E4DF0" w:rsidRDefault="00C35098" w:rsidP="00A04059">
            <w:pPr>
              <w:jc w:val="both"/>
              <w:rPr>
                <w:rFonts w:ascii="Arial" w:hAnsi="Arial" w:cs="Arial"/>
                <w:bCs/>
              </w:rPr>
            </w:pPr>
            <w:r w:rsidRPr="008E4DF0">
              <w:rPr>
                <w:rFonts w:ascii="Arial" w:hAnsi="Arial" w:cs="Arial"/>
              </w:rPr>
              <w:t>С 8-00 до 18-00</w:t>
            </w:r>
          </w:p>
        </w:tc>
      </w:tr>
      <w:tr w:rsidR="00C35098" w:rsidRPr="008E4DF0" w:rsidTr="00B909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98" w:rsidRPr="008E4DF0" w:rsidRDefault="00C35098" w:rsidP="00A04059">
            <w:pPr>
              <w:jc w:val="both"/>
              <w:rPr>
                <w:rFonts w:ascii="Arial" w:hAnsi="Arial" w:cs="Arial"/>
                <w:bCs/>
              </w:rPr>
            </w:pPr>
            <w:r w:rsidRPr="008E4DF0">
              <w:rPr>
                <w:rFonts w:ascii="Arial" w:hAnsi="Arial" w:cs="Arial"/>
              </w:rPr>
              <w:t>Вторник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98" w:rsidRPr="008E4DF0" w:rsidRDefault="00C35098" w:rsidP="00A04059">
            <w:pPr>
              <w:jc w:val="both"/>
              <w:rPr>
                <w:rFonts w:ascii="Arial" w:hAnsi="Arial" w:cs="Arial"/>
                <w:bCs/>
              </w:rPr>
            </w:pPr>
            <w:r w:rsidRPr="008E4DF0">
              <w:rPr>
                <w:rFonts w:ascii="Arial" w:hAnsi="Arial" w:cs="Arial"/>
              </w:rPr>
              <w:t>С 8-00 до 18-00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98" w:rsidRPr="008E4DF0" w:rsidRDefault="00C35098" w:rsidP="00A04059">
            <w:pPr>
              <w:jc w:val="both"/>
              <w:rPr>
                <w:rFonts w:ascii="Arial" w:hAnsi="Arial" w:cs="Arial"/>
                <w:bCs/>
              </w:rPr>
            </w:pPr>
            <w:r w:rsidRPr="008E4DF0">
              <w:rPr>
                <w:rFonts w:ascii="Arial" w:hAnsi="Arial" w:cs="Arial"/>
              </w:rPr>
              <w:t>С 8-00 до 18-00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98" w:rsidRPr="008E4DF0" w:rsidRDefault="00C35098" w:rsidP="00A04059">
            <w:pPr>
              <w:jc w:val="both"/>
              <w:rPr>
                <w:rFonts w:ascii="Arial" w:hAnsi="Arial" w:cs="Arial"/>
                <w:bCs/>
              </w:rPr>
            </w:pPr>
            <w:r w:rsidRPr="008E4DF0">
              <w:rPr>
                <w:rFonts w:ascii="Arial" w:hAnsi="Arial" w:cs="Arial"/>
              </w:rPr>
              <w:t>С 8-00 до 18-00</w:t>
            </w:r>
          </w:p>
        </w:tc>
      </w:tr>
      <w:tr w:rsidR="00C35098" w:rsidRPr="008E4DF0" w:rsidTr="00B909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98" w:rsidRPr="008E4DF0" w:rsidRDefault="00C35098" w:rsidP="00A04059">
            <w:pPr>
              <w:jc w:val="both"/>
              <w:rPr>
                <w:rFonts w:ascii="Arial" w:hAnsi="Arial" w:cs="Arial"/>
                <w:bCs/>
              </w:rPr>
            </w:pPr>
            <w:r w:rsidRPr="008E4DF0">
              <w:rPr>
                <w:rFonts w:ascii="Arial" w:hAnsi="Arial" w:cs="Arial"/>
              </w:rPr>
              <w:t>Среда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98" w:rsidRPr="008E4DF0" w:rsidRDefault="00C35098" w:rsidP="00A04059">
            <w:pPr>
              <w:jc w:val="both"/>
              <w:rPr>
                <w:rFonts w:ascii="Arial" w:hAnsi="Arial" w:cs="Arial"/>
                <w:bCs/>
              </w:rPr>
            </w:pPr>
            <w:r w:rsidRPr="008E4DF0">
              <w:rPr>
                <w:rFonts w:ascii="Arial" w:hAnsi="Arial" w:cs="Arial"/>
              </w:rPr>
              <w:t>С 8-00 до 20-00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98" w:rsidRPr="008E4DF0" w:rsidRDefault="00C35098" w:rsidP="00A04059">
            <w:pPr>
              <w:jc w:val="both"/>
              <w:rPr>
                <w:rFonts w:ascii="Arial" w:hAnsi="Arial" w:cs="Arial"/>
                <w:bCs/>
              </w:rPr>
            </w:pPr>
            <w:r w:rsidRPr="008E4DF0">
              <w:rPr>
                <w:rFonts w:ascii="Arial" w:hAnsi="Arial" w:cs="Arial"/>
              </w:rPr>
              <w:t>С 8-00 до 20-00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98" w:rsidRPr="008E4DF0" w:rsidRDefault="00C35098" w:rsidP="00A04059">
            <w:pPr>
              <w:jc w:val="both"/>
              <w:rPr>
                <w:rFonts w:ascii="Arial" w:hAnsi="Arial" w:cs="Arial"/>
                <w:bCs/>
              </w:rPr>
            </w:pPr>
            <w:r w:rsidRPr="008E4DF0">
              <w:rPr>
                <w:rFonts w:ascii="Arial" w:hAnsi="Arial" w:cs="Arial"/>
              </w:rPr>
              <w:t>С 8-00 до 20-00</w:t>
            </w:r>
          </w:p>
        </w:tc>
      </w:tr>
      <w:tr w:rsidR="00C35098" w:rsidRPr="008E4DF0" w:rsidTr="00B909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98" w:rsidRPr="008E4DF0" w:rsidRDefault="00C35098" w:rsidP="00A04059">
            <w:pPr>
              <w:jc w:val="both"/>
              <w:rPr>
                <w:rFonts w:ascii="Arial" w:hAnsi="Arial" w:cs="Arial"/>
                <w:bCs/>
              </w:rPr>
            </w:pPr>
            <w:r w:rsidRPr="008E4DF0">
              <w:rPr>
                <w:rFonts w:ascii="Arial" w:hAnsi="Arial" w:cs="Arial"/>
              </w:rPr>
              <w:t>Четверг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98" w:rsidRPr="008E4DF0" w:rsidRDefault="00C35098" w:rsidP="00A04059">
            <w:pPr>
              <w:jc w:val="both"/>
              <w:rPr>
                <w:rFonts w:ascii="Arial" w:hAnsi="Arial" w:cs="Arial"/>
                <w:bCs/>
              </w:rPr>
            </w:pPr>
            <w:r w:rsidRPr="008E4DF0">
              <w:rPr>
                <w:rFonts w:ascii="Arial" w:hAnsi="Arial" w:cs="Arial"/>
              </w:rPr>
              <w:t>С 8-00 до 18-00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98" w:rsidRPr="008E4DF0" w:rsidRDefault="00C35098" w:rsidP="00A04059">
            <w:pPr>
              <w:jc w:val="both"/>
              <w:rPr>
                <w:rFonts w:ascii="Arial" w:hAnsi="Arial" w:cs="Arial"/>
                <w:bCs/>
              </w:rPr>
            </w:pPr>
            <w:r w:rsidRPr="008E4DF0">
              <w:rPr>
                <w:rFonts w:ascii="Arial" w:hAnsi="Arial" w:cs="Arial"/>
              </w:rPr>
              <w:t>С 8-00 до 18-00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98" w:rsidRPr="008E4DF0" w:rsidRDefault="00C35098" w:rsidP="00A04059">
            <w:pPr>
              <w:jc w:val="both"/>
              <w:rPr>
                <w:rFonts w:ascii="Arial" w:hAnsi="Arial" w:cs="Arial"/>
                <w:bCs/>
              </w:rPr>
            </w:pPr>
            <w:r w:rsidRPr="008E4DF0">
              <w:rPr>
                <w:rFonts w:ascii="Arial" w:hAnsi="Arial" w:cs="Arial"/>
              </w:rPr>
              <w:t>С 8-00 до 18-00</w:t>
            </w:r>
          </w:p>
        </w:tc>
      </w:tr>
      <w:tr w:rsidR="00C35098" w:rsidRPr="008E4DF0" w:rsidTr="00B909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98" w:rsidRPr="008E4DF0" w:rsidRDefault="00C35098" w:rsidP="00A04059">
            <w:pPr>
              <w:jc w:val="both"/>
              <w:rPr>
                <w:rFonts w:ascii="Arial" w:hAnsi="Arial" w:cs="Arial"/>
                <w:bCs/>
              </w:rPr>
            </w:pPr>
            <w:r w:rsidRPr="008E4DF0">
              <w:rPr>
                <w:rFonts w:ascii="Arial" w:hAnsi="Arial" w:cs="Arial"/>
              </w:rPr>
              <w:t>Пятница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98" w:rsidRPr="008E4DF0" w:rsidRDefault="00C35098" w:rsidP="00A04059">
            <w:pPr>
              <w:jc w:val="both"/>
              <w:rPr>
                <w:rFonts w:ascii="Arial" w:hAnsi="Arial" w:cs="Arial"/>
                <w:bCs/>
              </w:rPr>
            </w:pPr>
            <w:r w:rsidRPr="008E4DF0">
              <w:rPr>
                <w:rFonts w:ascii="Arial" w:hAnsi="Arial" w:cs="Arial"/>
              </w:rPr>
              <w:t>С 8-00 до 16-00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98" w:rsidRPr="008E4DF0" w:rsidRDefault="00C35098" w:rsidP="00A04059">
            <w:pPr>
              <w:jc w:val="both"/>
              <w:rPr>
                <w:rFonts w:ascii="Arial" w:hAnsi="Arial" w:cs="Arial"/>
                <w:bCs/>
              </w:rPr>
            </w:pPr>
            <w:r w:rsidRPr="008E4DF0">
              <w:rPr>
                <w:rFonts w:ascii="Arial" w:hAnsi="Arial" w:cs="Arial"/>
              </w:rPr>
              <w:t>С 8-00 до 16-00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98" w:rsidRPr="008E4DF0" w:rsidRDefault="00C35098" w:rsidP="00A04059">
            <w:pPr>
              <w:jc w:val="both"/>
              <w:rPr>
                <w:rFonts w:ascii="Arial" w:hAnsi="Arial" w:cs="Arial"/>
                <w:bCs/>
              </w:rPr>
            </w:pPr>
            <w:r w:rsidRPr="008E4DF0">
              <w:rPr>
                <w:rFonts w:ascii="Arial" w:hAnsi="Arial" w:cs="Arial"/>
              </w:rPr>
              <w:t>С 8-00 до 16-00</w:t>
            </w:r>
          </w:p>
        </w:tc>
      </w:tr>
      <w:tr w:rsidR="00C35098" w:rsidRPr="008E4DF0" w:rsidTr="00B909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98" w:rsidRPr="008E4DF0" w:rsidRDefault="00C35098" w:rsidP="00A04059">
            <w:pPr>
              <w:jc w:val="both"/>
              <w:rPr>
                <w:rFonts w:ascii="Arial" w:hAnsi="Arial" w:cs="Arial"/>
                <w:bCs/>
              </w:rPr>
            </w:pPr>
            <w:r w:rsidRPr="008E4DF0">
              <w:rPr>
                <w:rFonts w:ascii="Arial" w:hAnsi="Arial" w:cs="Arial"/>
              </w:rPr>
              <w:t>Суббота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98" w:rsidRPr="008E4DF0" w:rsidRDefault="00C35098" w:rsidP="00A04059">
            <w:pPr>
              <w:rPr>
                <w:rFonts w:ascii="Arial" w:hAnsi="Arial" w:cs="Arial"/>
                <w:bCs/>
              </w:rPr>
            </w:pPr>
            <w:r w:rsidRPr="008E4DF0">
              <w:rPr>
                <w:rFonts w:ascii="Arial" w:hAnsi="Arial" w:cs="Arial"/>
              </w:rPr>
              <w:t xml:space="preserve">С 8-00 до 13-00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98" w:rsidRPr="008E4DF0" w:rsidRDefault="00C35098" w:rsidP="00A04059">
            <w:pPr>
              <w:rPr>
                <w:rFonts w:ascii="Arial" w:hAnsi="Arial" w:cs="Arial"/>
                <w:bCs/>
              </w:rPr>
            </w:pPr>
            <w:r w:rsidRPr="008E4DF0">
              <w:rPr>
                <w:rFonts w:ascii="Arial" w:hAnsi="Arial" w:cs="Arial"/>
              </w:rPr>
              <w:t xml:space="preserve">  С 8-00 до 13-00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98" w:rsidRPr="008E4DF0" w:rsidRDefault="00C35098" w:rsidP="00A04059">
            <w:pPr>
              <w:rPr>
                <w:rFonts w:ascii="Arial" w:hAnsi="Arial" w:cs="Arial"/>
                <w:bCs/>
              </w:rPr>
            </w:pPr>
            <w:r w:rsidRPr="008E4DF0">
              <w:rPr>
                <w:rFonts w:ascii="Arial" w:hAnsi="Arial" w:cs="Arial"/>
              </w:rPr>
              <w:t xml:space="preserve">  С 8-00 до 13-00 </w:t>
            </w:r>
          </w:p>
        </w:tc>
      </w:tr>
    </w:tbl>
    <w:p w:rsidR="00C35098" w:rsidRPr="008E4DF0" w:rsidRDefault="00C35098" w:rsidP="00B90933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C35098" w:rsidRPr="008E4DF0" w:rsidRDefault="00C35098" w:rsidP="00C3509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Получение информации о порядке исполнения Муниципальной услуги осуществляется:</w:t>
      </w:r>
    </w:p>
    <w:p w:rsidR="00C35098" w:rsidRPr="008E4DF0" w:rsidRDefault="00C35098" w:rsidP="00C3509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- в   Администрации;</w:t>
      </w:r>
    </w:p>
    <w:p w:rsidR="00C35098" w:rsidRPr="008E4DF0" w:rsidRDefault="00C35098" w:rsidP="00C3509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- в МФЦ;</w:t>
      </w:r>
    </w:p>
    <w:p w:rsidR="00C35098" w:rsidRPr="008E4DF0" w:rsidRDefault="00C35098" w:rsidP="00C3509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- с использованием средств телефонной связи;</w:t>
      </w:r>
    </w:p>
    <w:p w:rsidR="00C35098" w:rsidRPr="008E4DF0" w:rsidRDefault="00C35098" w:rsidP="00C3509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- посредством письменных обращений в МФЦ;</w:t>
      </w:r>
    </w:p>
    <w:p w:rsidR="00C35098" w:rsidRPr="008E4DF0" w:rsidRDefault="00C35098" w:rsidP="00C3509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- на информационных стендах МФЦ;</w:t>
      </w:r>
    </w:p>
    <w:p w:rsidR="00C35098" w:rsidRPr="008E4DF0" w:rsidRDefault="00C35098" w:rsidP="00C3509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 xml:space="preserve">- на Едином портале государственных и муниципальных услуг Краснодарского края по адресу: </w:t>
      </w:r>
      <w:hyperlink r:id="rId8" w:history="1">
        <w:r w:rsidRPr="008E4DF0">
          <w:rPr>
            <w:rStyle w:val="a3"/>
            <w:rFonts w:ascii="Arial" w:hAnsi="Arial" w:cs="Arial"/>
            <w:color w:val="auto"/>
            <w:u w:val="none"/>
          </w:rPr>
          <w:t>http</w:t>
        </w:r>
        <w:r w:rsidRPr="008E4DF0">
          <w:rPr>
            <w:rStyle w:val="a3"/>
            <w:rFonts w:ascii="Arial" w:hAnsi="Arial" w:cs="Arial"/>
            <w:color w:val="auto"/>
            <w:u w:val="none"/>
            <w:lang w:val="ru-RU"/>
          </w:rPr>
          <w:t>://</w:t>
        </w:r>
        <w:r w:rsidRPr="008E4DF0">
          <w:rPr>
            <w:rStyle w:val="a3"/>
            <w:rFonts w:ascii="Arial" w:hAnsi="Arial" w:cs="Arial"/>
            <w:color w:val="auto"/>
            <w:u w:val="none"/>
          </w:rPr>
          <w:t>pgu</w:t>
        </w:r>
        <w:r w:rsidRPr="008E4DF0">
          <w:rPr>
            <w:rStyle w:val="a3"/>
            <w:rFonts w:ascii="Arial" w:hAnsi="Arial" w:cs="Arial"/>
            <w:color w:val="auto"/>
            <w:u w:val="none"/>
            <w:lang w:val="ru-RU"/>
          </w:rPr>
          <w:t>.</w:t>
        </w:r>
        <w:r w:rsidRPr="008E4DF0">
          <w:rPr>
            <w:rStyle w:val="a3"/>
            <w:rFonts w:ascii="Arial" w:hAnsi="Arial" w:cs="Arial"/>
            <w:color w:val="auto"/>
            <w:u w:val="none"/>
          </w:rPr>
          <w:t>krasnodar</w:t>
        </w:r>
        <w:r w:rsidRPr="008E4DF0">
          <w:rPr>
            <w:rStyle w:val="a3"/>
            <w:rFonts w:ascii="Arial" w:hAnsi="Arial" w:cs="Arial"/>
            <w:color w:val="auto"/>
            <w:u w:val="none"/>
            <w:lang w:val="ru-RU"/>
          </w:rPr>
          <w:t>.</w:t>
        </w:r>
        <w:r w:rsidRPr="008E4DF0">
          <w:rPr>
            <w:rStyle w:val="a3"/>
            <w:rFonts w:ascii="Arial" w:hAnsi="Arial" w:cs="Arial"/>
            <w:color w:val="auto"/>
            <w:u w:val="none"/>
          </w:rPr>
          <w:t>ru</w:t>
        </w:r>
        <w:r w:rsidRPr="008E4DF0">
          <w:rPr>
            <w:rStyle w:val="a3"/>
            <w:rFonts w:ascii="Arial" w:hAnsi="Arial" w:cs="Arial"/>
            <w:color w:val="auto"/>
            <w:u w:val="none"/>
            <w:lang w:val="ru-RU"/>
          </w:rPr>
          <w:t>/</w:t>
        </w:r>
      </w:hyperlink>
      <w:r w:rsidRPr="008E4DF0">
        <w:rPr>
          <w:rFonts w:ascii="Arial" w:hAnsi="Arial" w:cs="Arial"/>
          <w:lang w:val="ru-RU"/>
        </w:rPr>
        <w:t xml:space="preserve"> (далее - Портал).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1.3.3. Порядок, форма и место размещения информации.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Информация о процедуре предоставления Муниципальной услуги сообщается по номерам телефонов для справок (консультаций) МФЦ, а также размещается в сети Интернет.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Рассмотрение индивидуального обращения физического лица</w:t>
      </w:r>
      <w:r w:rsidR="00C35098" w:rsidRPr="008E4DF0">
        <w:rPr>
          <w:rFonts w:ascii="Arial" w:hAnsi="Arial" w:cs="Arial"/>
          <w:lang w:val="ru-RU"/>
        </w:rPr>
        <w:t xml:space="preserve"> осуществляется в Администрации.</w:t>
      </w:r>
      <w:r w:rsidRPr="008E4DF0">
        <w:rPr>
          <w:rFonts w:ascii="Arial" w:hAnsi="Arial" w:cs="Arial"/>
          <w:lang w:val="ru-RU"/>
        </w:rPr>
        <w:t xml:space="preserve"> Информация об исполнении Муниципальной услуги по вопросам регистрации и исполнения обращений физических лиц предоставляется специалистами МФЦ бесплатно. 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 их представителей.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Arial" w:hAnsi="Arial" w:cs="Arial"/>
          <w:color w:val="000000"/>
          <w:highlight w:val="yellow"/>
          <w:lang w:val="ru-RU"/>
        </w:rPr>
      </w:pPr>
      <w:r w:rsidRPr="008E4DF0">
        <w:rPr>
          <w:rFonts w:ascii="Arial" w:hAnsi="Arial" w:cs="Arial"/>
          <w:color w:val="000000"/>
          <w:lang w:val="ru-RU"/>
        </w:rPr>
        <w:t>Информационный стенд раз</w:t>
      </w:r>
      <w:r w:rsidR="00C35098" w:rsidRPr="008E4DF0">
        <w:rPr>
          <w:rFonts w:ascii="Arial" w:hAnsi="Arial" w:cs="Arial"/>
          <w:color w:val="000000"/>
          <w:lang w:val="ru-RU"/>
        </w:rPr>
        <w:t>мещается при входе в помещения а</w:t>
      </w:r>
      <w:r w:rsidRPr="008E4DF0">
        <w:rPr>
          <w:rFonts w:ascii="Arial" w:hAnsi="Arial" w:cs="Arial"/>
          <w:color w:val="000000"/>
          <w:lang w:val="ru-RU"/>
        </w:rPr>
        <w:t>дминистрации.</w:t>
      </w:r>
    </w:p>
    <w:p w:rsidR="00E52F0B" w:rsidRPr="008E4DF0" w:rsidRDefault="00E52F0B" w:rsidP="00E52F0B">
      <w:pPr>
        <w:pStyle w:val="19"/>
        <w:tabs>
          <w:tab w:val="clear" w:pos="360"/>
          <w:tab w:val="left" w:pos="708"/>
        </w:tabs>
        <w:spacing w:before="0" w:after="0"/>
        <w:ind w:firstLine="900"/>
        <w:rPr>
          <w:rFonts w:ascii="Arial" w:hAnsi="Arial" w:cs="Arial"/>
          <w:color w:val="000000"/>
          <w:szCs w:val="24"/>
        </w:rPr>
      </w:pPr>
      <w:r w:rsidRPr="008E4DF0">
        <w:rPr>
          <w:rFonts w:ascii="Arial" w:hAnsi="Arial" w:cs="Arial"/>
          <w:color w:val="000000"/>
          <w:szCs w:val="24"/>
        </w:rPr>
        <w:t>На информационных стендах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E52F0B" w:rsidRPr="008E4DF0" w:rsidRDefault="00E52F0B" w:rsidP="00E52F0B">
      <w:pPr>
        <w:pStyle w:val="1a"/>
        <w:tabs>
          <w:tab w:val="clear" w:pos="360"/>
          <w:tab w:val="left" w:pos="0"/>
          <w:tab w:val="num" w:pos="709"/>
        </w:tabs>
        <w:spacing w:before="0" w:after="0"/>
        <w:ind w:firstLine="900"/>
        <w:rPr>
          <w:rFonts w:ascii="Arial" w:hAnsi="Arial" w:cs="Arial"/>
          <w:color w:val="000000"/>
          <w:szCs w:val="24"/>
        </w:rPr>
      </w:pPr>
      <w:r w:rsidRPr="008E4DF0">
        <w:rPr>
          <w:rFonts w:ascii="Arial" w:hAnsi="Arial" w:cs="Arial"/>
          <w:color w:val="000000"/>
          <w:szCs w:val="24"/>
        </w:rP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E52F0B" w:rsidRPr="008E4DF0" w:rsidRDefault="00E52F0B" w:rsidP="00E52F0B">
      <w:pPr>
        <w:pStyle w:val="1a"/>
        <w:tabs>
          <w:tab w:val="clear" w:pos="360"/>
          <w:tab w:val="num" w:pos="709"/>
        </w:tabs>
        <w:spacing w:before="0" w:after="0"/>
        <w:ind w:firstLine="900"/>
        <w:rPr>
          <w:rFonts w:ascii="Arial" w:hAnsi="Arial" w:cs="Arial"/>
          <w:color w:val="000000"/>
          <w:szCs w:val="24"/>
        </w:rPr>
      </w:pPr>
      <w:r w:rsidRPr="008E4DF0">
        <w:rPr>
          <w:rFonts w:ascii="Arial" w:hAnsi="Arial" w:cs="Arial"/>
          <w:color w:val="000000"/>
          <w:szCs w:val="24"/>
        </w:rPr>
        <w:t>- текст настоящего Административного регламента с приложениями;</w:t>
      </w:r>
    </w:p>
    <w:p w:rsidR="00E52F0B" w:rsidRPr="008E4DF0" w:rsidRDefault="00E52F0B" w:rsidP="00E52F0B">
      <w:pPr>
        <w:pStyle w:val="1a"/>
        <w:tabs>
          <w:tab w:val="clear" w:pos="360"/>
          <w:tab w:val="num" w:pos="709"/>
        </w:tabs>
        <w:spacing w:before="0" w:after="0"/>
        <w:ind w:firstLine="900"/>
        <w:rPr>
          <w:rFonts w:ascii="Arial" w:hAnsi="Arial" w:cs="Arial"/>
          <w:color w:val="000000"/>
          <w:szCs w:val="24"/>
        </w:rPr>
      </w:pPr>
      <w:r w:rsidRPr="008E4DF0">
        <w:rPr>
          <w:rFonts w:ascii="Arial" w:hAnsi="Arial" w:cs="Arial"/>
          <w:color w:val="000000"/>
          <w:szCs w:val="24"/>
        </w:rPr>
        <w:t>- блок-схемы и краткое описание порядка предоставления услуги;</w:t>
      </w:r>
    </w:p>
    <w:p w:rsidR="00E52F0B" w:rsidRPr="008E4DF0" w:rsidRDefault="00C35098" w:rsidP="00E52F0B">
      <w:pPr>
        <w:pStyle w:val="1a"/>
        <w:tabs>
          <w:tab w:val="clear" w:pos="360"/>
          <w:tab w:val="num" w:pos="709"/>
          <w:tab w:val="left" w:pos="1418"/>
        </w:tabs>
        <w:spacing w:before="0" w:after="0"/>
        <w:ind w:firstLine="900"/>
        <w:rPr>
          <w:rFonts w:ascii="Arial" w:hAnsi="Arial" w:cs="Arial"/>
          <w:color w:val="000000"/>
          <w:szCs w:val="24"/>
        </w:rPr>
      </w:pPr>
      <w:r w:rsidRPr="008E4DF0">
        <w:rPr>
          <w:rFonts w:ascii="Arial" w:hAnsi="Arial" w:cs="Arial"/>
          <w:color w:val="000000"/>
          <w:szCs w:val="24"/>
        </w:rPr>
        <w:t>-</w:t>
      </w:r>
      <w:r w:rsidR="00E52F0B" w:rsidRPr="008E4DF0">
        <w:rPr>
          <w:rFonts w:ascii="Arial" w:hAnsi="Arial" w:cs="Arial"/>
          <w:color w:val="000000"/>
          <w:szCs w:val="24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E52F0B" w:rsidRPr="008E4DF0" w:rsidRDefault="00E52F0B" w:rsidP="00E52F0B">
      <w:pPr>
        <w:pStyle w:val="1a"/>
        <w:tabs>
          <w:tab w:val="clear" w:pos="360"/>
          <w:tab w:val="left" w:pos="0"/>
          <w:tab w:val="num" w:pos="709"/>
        </w:tabs>
        <w:spacing w:before="0" w:after="0"/>
        <w:ind w:firstLine="900"/>
        <w:rPr>
          <w:rFonts w:ascii="Arial" w:hAnsi="Arial" w:cs="Arial"/>
          <w:color w:val="000000"/>
          <w:szCs w:val="24"/>
        </w:rPr>
      </w:pPr>
      <w:r w:rsidRPr="008E4DF0">
        <w:rPr>
          <w:rFonts w:ascii="Arial" w:hAnsi="Arial" w:cs="Arial"/>
          <w:color w:val="000000"/>
          <w:szCs w:val="24"/>
        </w:rPr>
        <w:lastRenderedPageBreak/>
        <w:t>- образцы оформления документов, необходимых для предоставления  Муниципальной услуги;</w:t>
      </w:r>
    </w:p>
    <w:p w:rsidR="00E52F0B" w:rsidRPr="008E4DF0" w:rsidRDefault="00E52F0B" w:rsidP="00E52F0B">
      <w:pPr>
        <w:pStyle w:val="1a"/>
        <w:tabs>
          <w:tab w:val="clear" w:pos="360"/>
          <w:tab w:val="num" w:pos="709"/>
        </w:tabs>
        <w:spacing w:before="0" w:after="0"/>
        <w:ind w:firstLine="900"/>
        <w:rPr>
          <w:rFonts w:ascii="Arial" w:hAnsi="Arial" w:cs="Arial"/>
          <w:color w:val="000000"/>
          <w:szCs w:val="24"/>
        </w:rPr>
      </w:pPr>
      <w:r w:rsidRPr="008E4DF0">
        <w:rPr>
          <w:rFonts w:ascii="Arial" w:hAnsi="Arial" w:cs="Arial"/>
          <w:color w:val="000000"/>
          <w:szCs w:val="24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color w:val="000000"/>
          <w:lang w:val="ru-RU"/>
        </w:rPr>
        <w:t>-</w:t>
      </w:r>
      <w:r w:rsidRPr="008E4DF0">
        <w:rPr>
          <w:rFonts w:ascii="Arial" w:hAnsi="Arial" w:cs="Arial"/>
          <w:color w:val="FF0000"/>
          <w:lang w:val="ru-RU"/>
        </w:rPr>
        <w:t xml:space="preserve"> </w:t>
      </w:r>
      <w:r w:rsidRPr="008E4DF0">
        <w:rPr>
          <w:rFonts w:ascii="Arial" w:hAnsi="Arial" w:cs="Arial"/>
          <w:color w:val="000000"/>
          <w:lang w:val="ru-RU"/>
        </w:rPr>
        <w:t>основания отказа в предоставлении Муниципальной услуги.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Arial" w:hAnsi="Arial" w:cs="Arial"/>
          <w:color w:val="000000"/>
          <w:lang w:val="ru-RU"/>
        </w:rPr>
      </w:pPr>
      <w:r w:rsidRPr="008E4DF0">
        <w:rPr>
          <w:rFonts w:ascii="Arial" w:hAnsi="Arial" w:cs="Arial"/>
          <w:color w:val="000000"/>
          <w:lang w:val="ru-RU"/>
        </w:rPr>
        <w:t>1.3.4. Места для ожидания должны быть оборудованы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Arial" w:hAnsi="Arial" w:cs="Arial"/>
          <w:color w:val="000000"/>
          <w:lang w:val="ru-RU"/>
        </w:rPr>
      </w:pPr>
      <w:r w:rsidRPr="008E4DF0">
        <w:rPr>
          <w:rFonts w:ascii="Arial" w:hAnsi="Arial" w:cs="Arial"/>
          <w:color w:val="000000"/>
          <w:lang w:val="ru-RU"/>
        </w:rPr>
        <w:t>1.3.5.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E52F0B" w:rsidRPr="008E4DF0" w:rsidRDefault="00E52F0B" w:rsidP="00E52F0B">
      <w:pPr>
        <w:pStyle w:val="af2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Arial" w:hAnsi="Arial" w:cs="Arial"/>
          <w:color w:val="000000"/>
          <w:szCs w:val="24"/>
          <w:lang w:val="ru-RU"/>
        </w:rPr>
      </w:pPr>
      <w:r w:rsidRPr="008E4DF0">
        <w:rPr>
          <w:rFonts w:ascii="Arial" w:hAnsi="Arial" w:cs="Arial"/>
          <w:color w:val="000000"/>
          <w:szCs w:val="24"/>
          <w:lang w:val="ru-RU"/>
        </w:rPr>
        <w:t>1.3.6. Показатели доступности и качества Муниципальной услуги.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40"/>
        <w:jc w:val="both"/>
        <w:outlineLvl w:val="2"/>
        <w:rPr>
          <w:rFonts w:ascii="Arial" w:hAnsi="Arial" w:cs="Arial"/>
          <w:color w:val="000000"/>
          <w:lang w:val="ru-RU"/>
        </w:rPr>
      </w:pPr>
      <w:r w:rsidRPr="008E4DF0">
        <w:rPr>
          <w:rFonts w:ascii="Arial" w:hAnsi="Arial" w:cs="Arial"/>
          <w:color w:val="000000"/>
          <w:lang w:val="ru-RU"/>
        </w:rPr>
        <w:t>-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40"/>
        <w:jc w:val="both"/>
        <w:outlineLvl w:val="2"/>
        <w:rPr>
          <w:rFonts w:ascii="Arial" w:hAnsi="Arial" w:cs="Arial"/>
          <w:color w:val="000000"/>
          <w:lang w:val="ru-RU"/>
        </w:rPr>
      </w:pPr>
      <w:r w:rsidRPr="008E4DF0">
        <w:rPr>
          <w:rFonts w:ascii="Arial" w:hAnsi="Arial" w:cs="Arial"/>
          <w:color w:val="000000"/>
          <w:lang w:val="ru-RU"/>
        </w:rPr>
        <w:t>- 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Портал);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40"/>
        <w:jc w:val="both"/>
        <w:outlineLvl w:val="2"/>
        <w:rPr>
          <w:rFonts w:ascii="Arial" w:hAnsi="Arial" w:cs="Arial"/>
          <w:color w:val="000000"/>
          <w:lang w:val="ru-RU"/>
        </w:rPr>
      </w:pPr>
      <w:r w:rsidRPr="008E4DF0">
        <w:rPr>
          <w:rFonts w:ascii="Arial" w:hAnsi="Arial" w:cs="Arial"/>
          <w:color w:val="000000"/>
          <w:lang w:val="ru-RU"/>
        </w:rPr>
        <w:t>- физическая доступность помещений, в которых предоставляется Муниципальная услуга, для граждан с ограничениями жизнедеятельности;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40"/>
        <w:jc w:val="both"/>
        <w:outlineLvl w:val="2"/>
        <w:rPr>
          <w:rFonts w:ascii="Arial" w:hAnsi="Arial" w:cs="Arial"/>
          <w:color w:val="000000"/>
          <w:lang w:val="ru-RU"/>
        </w:rPr>
      </w:pPr>
      <w:r w:rsidRPr="008E4DF0">
        <w:rPr>
          <w:rFonts w:ascii="Arial" w:hAnsi="Arial" w:cs="Arial"/>
          <w:color w:val="000000"/>
          <w:lang w:val="ru-RU"/>
        </w:rPr>
        <w:t>- своевременность предоставления Муниципальной услуги в соответствии с Административным регламентом;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color w:val="000000"/>
          <w:lang w:val="ru-RU"/>
        </w:rPr>
        <w:t>- отсутствие обоснованных жалоб заявителей на действия (бездействия) должностных лиц при предоставлении Муниципальной услуги.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Публичное устное информирование осуществляется путем расклеивания объявлений в многолюдных местах.</w:t>
      </w:r>
    </w:p>
    <w:p w:rsidR="00E52F0B" w:rsidRPr="008E4DF0" w:rsidRDefault="00E52F0B" w:rsidP="00E52F0B">
      <w:pPr>
        <w:tabs>
          <w:tab w:val="left" w:pos="900"/>
          <w:tab w:val="left" w:pos="6379"/>
        </w:tabs>
        <w:adjustRightInd w:val="0"/>
        <w:ind w:right="-82"/>
        <w:jc w:val="both"/>
        <w:rPr>
          <w:rFonts w:ascii="Arial" w:hAnsi="Arial" w:cs="Arial"/>
          <w:lang w:val="ru-RU"/>
        </w:rPr>
      </w:pP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Раздел 2. СТАНДАРТ ПРЕДОСТАВЛЕНИЯ</w:t>
      </w:r>
    </w:p>
    <w:p w:rsidR="00E52F0B" w:rsidRPr="008E4DF0" w:rsidRDefault="00E52F0B" w:rsidP="008E4DF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МУНИЦИПАЛЬНОЙ УСЛУГИ</w:t>
      </w:r>
    </w:p>
    <w:p w:rsidR="00E52F0B" w:rsidRPr="008E4DF0" w:rsidRDefault="00E52F0B" w:rsidP="00E52F0B">
      <w:pPr>
        <w:tabs>
          <w:tab w:val="left" w:pos="900"/>
        </w:tabs>
        <w:ind w:right="-82"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2.1. Наименование Муниципальной услуги: «Согласование переустройства и (или) перепланировки нежилого помещения в многоквартирном до</w:t>
      </w:r>
      <w:r w:rsidR="00C35098" w:rsidRPr="008E4DF0">
        <w:rPr>
          <w:rFonts w:ascii="Arial" w:hAnsi="Arial" w:cs="Arial"/>
          <w:lang w:val="ru-RU"/>
        </w:rPr>
        <w:t xml:space="preserve">ме» на территории </w:t>
      </w:r>
      <w:r w:rsidR="00B90933" w:rsidRPr="008E4DF0">
        <w:rPr>
          <w:rFonts w:ascii="Arial" w:hAnsi="Arial" w:cs="Arial"/>
          <w:lang w:val="ru-RU"/>
        </w:rPr>
        <w:t>Куликовского</w:t>
      </w:r>
      <w:r w:rsidRPr="008E4DF0">
        <w:rPr>
          <w:rFonts w:ascii="Arial" w:hAnsi="Arial" w:cs="Arial"/>
          <w:lang w:val="ru-RU"/>
        </w:rPr>
        <w:t xml:space="preserve"> сельского поселения Ленинградского района».</w:t>
      </w:r>
    </w:p>
    <w:p w:rsidR="00E52F0B" w:rsidRPr="008E4DF0" w:rsidRDefault="00E52F0B" w:rsidP="00E52F0B">
      <w:pPr>
        <w:tabs>
          <w:tab w:val="left" w:pos="900"/>
        </w:tabs>
        <w:ind w:right="-82"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 xml:space="preserve">2.2. Предоставление Муниципальной услуги осуществляет Администрация при участии МФЦ. 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При предоставлении Муниципальной услуги Администрация и МФЦ взаимодействует с:</w:t>
      </w:r>
    </w:p>
    <w:p w:rsidR="00E52F0B" w:rsidRPr="008E4DF0" w:rsidRDefault="00E52F0B" w:rsidP="00E52F0B">
      <w:pPr>
        <w:pStyle w:val="2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8E4DF0">
        <w:rPr>
          <w:rFonts w:ascii="Arial" w:hAnsi="Arial" w:cs="Arial"/>
        </w:rPr>
        <w:t>- Ленинградским отделом Управления Федеральной службы государственной регистрации, кадастра и картографии по Краснодарскому краю;</w:t>
      </w:r>
    </w:p>
    <w:p w:rsidR="00E52F0B" w:rsidRPr="008E4DF0" w:rsidRDefault="00E52F0B" w:rsidP="00E52F0B">
      <w:pPr>
        <w:pStyle w:val="2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8E4DF0">
        <w:rPr>
          <w:rFonts w:ascii="Arial" w:hAnsi="Arial" w:cs="Arial"/>
        </w:rPr>
        <w:t>- ГУП КК «Крайтехинвентаризация – краевое БТИ» по Ленинградскому району;</w:t>
      </w:r>
    </w:p>
    <w:p w:rsidR="00E52F0B" w:rsidRPr="008E4DF0" w:rsidRDefault="00E52F0B" w:rsidP="00E52F0B">
      <w:pPr>
        <w:pStyle w:val="2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8E4DF0">
        <w:rPr>
          <w:rFonts w:ascii="Arial" w:hAnsi="Arial" w:cs="Arial"/>
        </w:rPr>
        <w:t>- Проектной организацией и организациями, имеющими право на подготовку проектной документации в соответствии с действующим законодательством РФ;</w:t>
      </w:r>
    </w:p>
    <w:p w:rsidR="00E52F0B" w:rsidRPr="008E4DF0" w:rsidRDefault="00E52F0B" w:rsidP="00E52F0B">
      <w:pPr>
        <w:pStyle w:val="2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8E4DF0">
        <w:rPr>
          <w:rFonts w:ascii="Arial" w:hAnsi="Arial" w:cs="Arial"/>
        </w:rPr>
        <w:t>- Управлением по охране, реставрации и эксплуатации историко-культурных ценностей (наследия) Краснодарского края.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993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2.3. Описание результата предоставления Муниципальной услуги.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993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Конечным результатом предоставления Муниципальной услуги являются:</w:t>
      </w:r>
    </w:p>
    <w:p w:rsidR="00E52F0B" w:rsidRPr="008E4DF0" w:rsidRDefault="00E52F0B" w:rsidP="00E52F0B">
      <w:pPr>
        <w:pStyle w:val="ConsPlusNonformat"/>
        <w:keepNext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8E4DF0">
        <w:rPr>
          <w:rFonts w:ascii="Arial" w:hAnsi="Arial" w:cs="Arial"/>
        </w:rPr>
        <w:t>- выдача решения о согласовании переустройства и(или) перепланировки нежилого помещения в многоквартирном доме;</w:t>
      </w:r>
    </w:p>
    <w:p w:rsidR="00E52F0B" w:rsidRPr="008E4DF0" w:rsidRDefault="00E52F0B" w:rsidP="00E52F0B">
      <w:pPr>
        <w:pStyle w:val="ConsPlusNonformat"/>
        <w:keepNext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8E4DF0">
        <w:rPr>
          <w:rFonts w:ascii="Arial" w:hAnsi="Arial" w:cs="Arial"/>
        </w:rPr>
        <w:t>- выдача отказа заявителю о согласовании переустройства и(или) перепланировки нежилого помещения в многоквартирном доме.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2.4. Срок предоставления Муниципальной услуги.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 xml:space="preserve">Общий срок предоставления Муниципальной услуги не может превышать 30 дней, причем в указанный срок не входят сроки проведения регистрационных </w:t>
      </w:r>
      <w:r w:rsidRPr="008E4DF0">
        <w:rPr>
          <w:rFonts w:ascii="Arial" w:hAnsi="Arial" w:cs="Arial"/>
          <w:lang w:val="ru-RU"/>
        </w:rPr>
        <w:lastRenderedPageBreak/>
        <w:t>действий сторонних организаций, указанных в пункте 2.2 настоящего Административного регламента.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2.5. Правовые основания для предоставления Муниципальной услуги.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Исполнение Муниципальной услуги осуществляется в соответствии со следующими правовыми актами:</w:t>
      </w:r>
    </w:p>
    <w:p w:rsidR="00E52F0B" w:rsidRPr="008E4DF0" w:rsidRDefault="00E52F0B" w:rsidP="00E52F0B">
      <w:pPr>
        <w:tabs>
          <w:tab w:val="left" w:pos="6379"/>
        </w:tabs>
        <w:adjustRightInd w:val="0"/>
        <w:ind w:right="-82" w:firstLine="900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1) Конституцией Российской Федерации;</w:t>
      </w:r>
    </w:p>
    <w:p w:rsidR="00E52F0B" w:rsidRPr="008E4DF0" w:rsidRDefault="00E52F0B" w:rsidP="00E52F0B">
      <w:pPr>
        <w:tabs>
          <w:tab w:val="left" w:pos="6379"/>
        </w:tabs>
        <w:adjustRightInd w:val="0"/>
        <w:ind w:right="-82" w:firstLine="900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2) Жилищным кодексом Российской Федерации;</w:t>
      </w:r>
    </w:p>
    <w:p w:rsidR="00E52F0B" w:rsidRPr="008E4DF0" w:rsidRDefault="00E52F0B" w:rsidP="00E52F0B">
      <w:pPr>
        <w:tabs>
          <w:tab w:val="left" w:pos="6379"/>
        </w:tabs>
        <w:adjustRightInd w:val="0"/>
        <w:ind w:right="-82" w:firstLine="900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3) Градостроительным кодексом Российской Федерации;</w:t>
      </w:r>
    </w:p>
    <w:p w:rsidR="00E52F0B" w:rsidRPr="008E4DF0" w:rsidRDefault="00E52F0B" w:rsidP="00E52F0B">
      <w:pPr>
        <w:tabs>
          <w:tab w:val="left" w:pos="900"/>
          <w:tab w:val="left" w:pos="6379"/>
        </w:tabs>
        <w:adjustRightInd w:val="0"/>
        <w:ind w:right="-82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ab/>
        <w:t>4) Федеральным законом от 6 октября 2003 года №131-ФЗ «Об общих принципах организации местного самоуправления в Российской Федерации»;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5) Федеральным законом от 27 июля 2010 года № 210-ФЗ «Об организации предоставления государственных и муниципальных услуг»;</w:t>
      </w:r>
    </w:p>
    <w:p w:rsidR="00E52F0B" w:rsidRPr="008E4DF0" w:rsidRDefault="00E52F0B" w:rsidP="00E52F0B">
      <w:pPr>
        <w:pStyle w:val="a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6) Постановлением Правительства Российской Федерации от 28 апреля 2005 года № 266 «Об утверждении формы заявления о переустройстве и(или) перепланировке жилого помещения и формы документа, подтверждающего принятия решения о согласовании переустройства и(или) перепланировки жилого помещения»;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7) Законом Краснодарского края от 15 июля 2005 г. № 896-КЗ «О порядке переустройства и (или) перепланировки нежилых помещений в многоквартирных жилых домах на территории Краснодарского края»;</w:t>
      </w:r>
    </w:p>
    <w:p w:rsidR="00E52F0B" w:rsidRPr="008E4DF0" w:rsidRDefault="00026697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 xml:space="preserve">8) Уставом   </w:t>
      </w:r>
      <w:r w:rsidR="00B90933" w:rsidRPr="008E4DF0">
        <w:rPr>
          <w:rFonts w:ascii="Arial" w:hAnsi="Arial" w:cs="Arial"/>
          <w:lang w:val="ru-RU"/>
        </w:rPr>
        <w:t>Куликовского</w:t>
      </w:r>
      <w:r w:rsidR="00E52F0B" w:rsidRPr="008E4DF0">
        <w:rPr>
          <w:rFonts w:ascii="Arial" w:hAnsi="Arial" w:cs="Arial"/>
          <w:lang w:val="ru-RU"/>
        </w:rPr>
        <w:t xml:space="preserve"> сельского поселения Ленинградского района;</w:t>
      </w:r>
    </w:p>
    <w:p w:rsidR="00E52F0B" w:rsidRPr="008E4DF0" w:rsidRDefault="00E52F0B" w:rsidP="00E52F0B">
      <w:pPr>
        <w:tabs>
          <w:tab w:val="left" w:pos="900"/>
          <w:tab w:val="left" w:pos="6379"/>
        </w:tabs>
        <w:adjustRightInd w:val="0"/>
        <w:ind w:right="-82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ab/>
        <w:t>9) настоящим Административным регламентом;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10) иными нормативными правовыми актами Российской Федерации и Краснодарского края в сфере отношений, урегулированных настоящим Регламентом.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 xml:space="preserve">2.6. В целях получения Муниципальной услуги заявители обращаются с </w:t>
      </w:r>
      <w:hyperlink r:id="rId9" w:history="1">
        <w:r w:rsidRPr="008E4DF0">
          <w:rPr>
            <w:rStyle w:val="a3"/>
            <w:rFonts w:ascii="Arial" w:hAnsi="Arial" w:cs="Arial"/>
            <w:color w:val="auto"/>
            <w:u w:val="none"/>
            <w:lang w:val="ru-RU"/>
          </w:rPr>
          <w:t>заявлениями</w:t>
        </w:r>
      </w:hyperlink>
      <w:r w:rsidRPr="008E4DF0">
        <w:rPr>
          <w:rFonts w:ascii="Arial" w:hAnsi="Arial" w:cs="Arial"/>
          <w:lang w:val="ru-RU"/>
        </w:rPr>
        <w:t xml:space="preserve"> (приложение № 3 к настоящему Административному регламенту):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1) в МФЦ;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 xml:space="preserve">2) в Администрацию; 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40"/>
        <w:jc w:val="both"/>
        <w:outlineLvl w:val="2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3) через Портал.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40"/>
        <w:jc w:val="both"/>
        <w:outlineLvl w:val="2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 xml:space="preserve">Заявление и необходимые документы могут подаваться заявителем в виде бумажных или электронных документов. 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40"/>
        <w:jc w:val="both"/>
        <w:outlineLvl w:val="2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Заявление должно содержать данные, позволяющие идентифицировать объект, информацию об объекте (наименование, местонахождение, площадь и т.п.), цель предоставления информации.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Копии документов, не заверенные нотариально, предоставляются с  наличием оригиналов для сверки.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Копии документов, направляемых по почте, требуют обязательного нотариального заверения.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Электронные документы оформляются с применением электронной цифровой подписи и направляются через Портал.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 xml:space="preserve">К заявлению получатели Муниципальной услуги прилагают документы в соответствии с приложением № 2. </w:t>
      </w:r>
    </w:p>
    <w:p w:rsidR="00E52F0B" w:rsidRPr="008E4DF0" w:rsidRDefault="00E52F0B" w:rsidP="0002669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Заявление составляется в присут</w:t>
      </w:r>
      <w:r w:rsidR="00026697" w:rsidRPr="008E4DF0">
        <w:rPr>
          <w:rFonts w:ascii="Arial" w:hAnsi="Arial" w:cs="Arial"/>
          <w:lang w:val="ru-RU"/>
        </w:rPr>
        <w:t>ствии специалиста МФЦ или Администрации</w:t>
      </w:r>
      <w:r w:rsidRPr="008E4DF0">
        <w:rPr>
          <w:rFonts w:ascii="Arial" w:hAnsi="Arial" w:cs="Arial"/>
          <w:lang w:val="ru-RU"/>
        </w:rPr>
        <w:t>.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МФЦ или Администрация не вправе требовать от заявителя: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 xml:space="preserve">- предоставления документов и информации, которые находятся в распоряжении отраслевых (функциональных) органов Администрации, предоставляющих муниципальные услуги, иных отраслевых (функциональных) </w:t>
      </w:r>
      <w:r w:rsidRPr="008E4DF0">
        <w:rPr>
          <w:rFonts w:ascii="Arial" w:hAnsi="Arial" w:cs="Arial"/>
          <w:lang w:val="ru-RU"/>
        </w:rPr>
        <w:lastRenderedPageBreak/>
        <w:t>органов Администрации,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2.7. Основаниями для отказа в приеме документов является: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900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- обращение с заявлением о предоставлении Муниципальной услуги лицом, не относящимся к категории заявителей;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- отсутствие документов, указанных в приложении № 2 настоящего Регламента.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2.8. Основаниями для отказа в предоставлении Муниципальной услуги являются: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 xml:space="preserve">- если текст письменного обращения не поддается прочтению (о чем сообщается заявителю, направившему обращение, если его фамилия (наименование юридического лица) и почтовый адрес поддаются прочтению); 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 xml:space="preserve">- если в письменном обращении не указаны фамилия гражданина (наименование юридического лица), направившего обращение, и почтовый адрес, по которому должен быть направлен ответ; 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 xml:space="preserve">- если письменное обращение содержит нецензурные или оскорбительные выражения, угрозы жизни, здоровью и имуществу должностного лица, а также членов его семьи (заявителю, направившему обращение, сообщается о недопустимости злоупотребления правом); 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 xml:space="preserve"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 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Arial" w:hAnsi="Arial" w:cs="Arial"/>
          <w:i/>
          <w:lang w:val="ru-RU"/>
        </w:rPr>
      </w:pPr>
      <w:r w:rsidRPr="008E4DF0">
        <w:rPr>
          <w:rFonts w:ascii="Arial" w:hAnsi="Arial" w:cs="Arial"/>
          <w:lang w:val="ru-RU"/>
        </w:rPr>
        <w:t>- в иных случаях, установленных действующим законодательством</w:t>
      </w:r>
      <w:r w:rsidRPr="008E4DF0">
        <w:rPr>
          <w:rFonts w:ascii="Arial" w:hAnsi="Arial" w:cs="Arial"/>
          <w:i/>
          <w:lang w:val="ru-RU"/>
        </w:rPr>
        <w:t xml:space="preserve">. 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В случае выявления оснований для отказа в предоставлении Муниципальной услуги Администрация в течение трех календарных дней с момента выявления направляет письменное обоснованное решение об отказе на имя заявителя или в МФЦ (в случае обращения заявителя в МФЦ).</w:t>
      </w:r>
    </w:p>
    <w:p w:rsidR="00E52F0B" w:rsidRPr="008E4DF0" w:rsidRDefault="00E52F0B" w:rsidP="00E52F0B">
      <w:pPr>
        <w:pStyle w:val="af2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Arial" w:hAnsi="Arial" w:cs="Arial"/>
          <w:szCs w:val="24"/>
          <w:lang w:val="ru-RU"/>
        </w:rPr>
      </w:pPr>
      <w:r w:rsidRPr="008E4DF0">
        <w:rPr>
          <w:rFonts w:ascii="Arial" w:hAnsi="Arial" w:cs="Arial"/>
          <w:szCs w:val="24"/>
          <w:lang w:val="ru-RU"/>
        </w:rPr>
        <w:t>2.9. Муниципальная услуга предоставляется бесплатно.</w:t>
      </w:r>
    </w:p>
    <w:p w:rsidR="00E52F0B" w:rsidRPr="008E4DF0" w:rsidRDefault="00E52F0B" w:rsidP="00E52F0B">
      <w:pPr>
        <w:pStyle w:val="af5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82"/>
        <w:rPr>
          <w:rFonts w:ascii="Arial" w:hAnsi="Arial" w:cs="Arial"/>
          <w:b/>
          <w:bCs/>
          <w:iCs/>
        </w:rPr>
      </w:pP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Раздел 3. СОСТАВ, ПОСЛЕДОВАТЕЛЬНОСТЬ И СРОКИ</w:t>
      </w:r>
    </w:p>
    <w:p w:rsidR="00E52F0B" w:rsidRPr="008E4DF0" w:rsidRDefault="00E52F0B" w:rsidP="008E4DF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ВЫПОЛНЕНИЯ АДМИНИСТРАТИВНЫХ ПРОЦЕДУР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3.1. Основанием для начала производства административной процедуры по предоставлению настоящей Муниципальной услуги является обращение заявителя.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3.2. Исполнение настоящей Муниципальной услуги включает в себя следующие административные процедуры: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- прием МФЦ или Администрацией заявления и прилагаемых к нему документов на оказание Муниципальной услуги;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900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- правовой анализ приложенных к заявлению документов на предмет их соответствия требованиям действующего законодательства;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- подготовка проекта постановления о предоставлении Муниципальной услуги либо мотивированный отказ в предоставлении Муниципальной услуги;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- выдача МФЦ или Администрацией копии постановления о Муниципальной услуге (указать результат предоставления услуги) либо мотивированный отказ в предоставлении Муниципальной услуги.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3.2.1. Порядок подготовки и направления межведомственного запроса.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В процессе предоставления Муниципальной услуги, Администрация формирует и направляет межведомственные запросы в следующие органы (организации), участвующие в предоставлении Муниципальной услуги, указанные в пункте 2.2 настоящего регламента.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lastRenderedPageBreak/>
        <w:t>Межведомственный запрос о предоставлении документов и информации, необходимых для предоставления Муниципальной услуги, направляется в соответствии со статьей 7.2 Федерального закона от 27 июля 2010 года № 210-ФЗ «Об организации предоставления государственных и муниципальных услуг».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МФЦ вправе направлять межведомственные запросы в соответствующие органы (организации), участвующие в предоставлении Муниципальной услуги в течение 1 рабочего дня с момента принятия заявления и документов.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3.3. По вопросам предоставления Муниципальной услуги могут проводиться консультации по следующим вопросам: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- 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- источника получения документов, необходимых для оказания соответствующей Муниципальной услуги;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- времени приема и выдачи документов;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- сроков предоставления Муниципальной услуги;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- порядка обжалования действий (бездействия) и решений, осуществляемых и принимаемых в ходе оказания Муниципальной услуги.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Основанием для начала консультирования граждан по вопросам предоставления Муниципальной услуги является личное обращение граждан.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Для получения консультации по вопросу предоставления Муниципальной услуги заявитель обращается в окно консультации МФЦ или  к специалисту Администрации и сообщает свои имя и фамилию, а также излагает суть вопроса.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Срок предоставления консультации по каждой Муниципальной услуге составляет не более 15 минут.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Консультацию осуществляет специалист отдела по вопросам обслуживания граждан МФЦ или специалист Администрации, уполномоченный на консультирование граждан (далее - ответственный специалист).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Ответственный специалист устанавливает личность заявителя, в том числе проверяет документ, удостоверяющий личность.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Далее ответственный специалист осуществляет регистрацию в электронной очереди на получение консультации по Муниципальной услуге (при обращении в МФЦ) и проводит такую консультацию по программе.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После получения консультации и при соответствии пакета документов, представленного заявителем, заявитель вправе запросить регистрацию в электронной очереди на сдачу документов по выбранной Муниципальной услуге посредством обращения в окно консультации или через электронный терминал, в результате чего получает подтверждение регистрации в электронной очереди на сдачу документов (в случае обращения в МФЦ).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3.4. Прием заявления и прилагаемых к нему документов на оказание Муниципальной услуги.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Основанием для начала административной процедуры по приему заявления и прилагаемых к нему документов на оказание Муниципальной услуги является личное обращение заявителя.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Ответственный сотрудник производит прием заявлений с приложением документов лично от заявителей.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Сотрудник, ответственный за прием документов: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1) устанавливает личность заявителя, в том числе проверяет документ, удостоверяющий личность заявителя;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2) проводит первичную проверку оформления заявления, а также представленных документов на предмет соответствия их установленным законодательством требованиям, удостоверяясь, что: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lastRenderedPageBreak/>
        <w:t>- документы в установленных законодательством случаях нотариально заверены;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- тексты документов написаны разборчиво, наименования юридических лиц - без сокращения с указанием их местонахождения;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- фамилии, имена, отчества, адреса мест жительства написаны полностью;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- в документах нет подчисток, приписок, зачеркнутых слов и иных неоговоренных исправлений;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- документы не исполнены карандашом;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- не истек срок действия представленных документов;</w:t>
      </w:r>
    </w:p>
    <w:p w:rsidR="00E52F0B" w:rsidRPr="008E4DF0" w:rsidRDefault="00E52F0B" w:rsidP="00E52F0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 xml:space="preserve">3) сличает представленные экземпляры оригиналов и копий документов, заверяет своей подписью с указанием фамилии и инициалов, даты приема, ставит штамп «с подлинником сверено» (если по требованию Административного регламента оказания услуги не требуются нотариально </w:t>
      </w:r>
    </w:p>
    <w:p w:rsidR="00E52F0B" w:rsidRPr="008E4DF0" w:rsidRDefault="00E52F0B" w:rsidP="00E52F0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удостоверенные копии документов);</w:t>
      </w:r>
    </w:p>
    <w:p w:rsidR="00E52F0B" w:rsidRPr="008E4DF0" w:rsidRDefault="00E52F0B" w:rsidP="00E52F0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4) производит копирование документов, если копии необходимых документов не представлены, ставит штамп «с подлинником сверено», заверяет своей подписью с указанием фамилии, инициалов и даты;</w:t>
      </w:r>
    </w:p>
    <w:p w:rsidR="00E52F0B" w:rsidRPr="008E4DF0" w:rsidRDefault="00E52F0B" w:rsidP="00E52F0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5) сверяет, содержат ли документы информацию, необходимую для предоставления Муниципальной услуги, указанной в заявлении;</w:t>
      </w:r>
    </w:p>
    <w:p w:rsidR="00E52F0B" w:rsidRPr="008E4DF0" w:rsidRDefault="00E52F0B" w:rsidP="00E52F0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6) вносит в установленном порядке запись в ИПС МФЦ о приеме заявления (в случае обращения заявителя в МФЦ);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7) выдает заявителю расписку о принятии документов, заверенную своей подписью с указанием фамилии, инициалов и даты приема документов;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8) производит копирование и сканирование документов по тем видам услуг, которые предназначены для электронного документооборота, сличает представленные экземпляры, заверяет своей подписью с указанием фамилии, инициалов и даты, ставит штамп «с подлинником сверено» (если по Административному регламенту оказания услуги не предусмотрены нотариально удостоверенные копии документов);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9) готовит и распечатывает расписку в двух экземплярах. Один экземпляр расписки с регистрационным номером, датой и подписью работника, принявшего комплект документов, выдается на руки заявителю. Получение заявителем расписки подтверждает факт приема специалистом комплекта документов от заявителя.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При отсутствии полного комплекта документов специалист запрашивает у заявителя (представителя заявителя) недостающие документы.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Ответственный за регистрацию заявления и прием документов сотрудник не вправе отказать в приеме и регистрации заявления от заинтересованных лиц в представлении Муниципальной услуги.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Вместе с тем такой сотрудник при установлении: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 xml:space="preserve">- отсутствия документов, указанных в </w:t>
      </w:r>
      <w:hyperlink r:id="rId10" w:history="1">
        <w:r w:rsidRPr="008E4DF0">
          <w:rPr>
            <w:rStyle w:val="a3"/>
            <w:rFonts w:ascii="Arial" w:hAnsi="Arial" w:cs="Arial"/>
            <w:color w:val="auto"/>
            <w:u w:val="none"/>
            <w:lang w:val="ru-RU"/>
          </w:rPr>
          <w:t>пункте 2.6</w:t>
        </w:r>
      </w:hyperlink>
      <w:r w:rsidRPr="008E4DF0">
        <w:rPr>
          <w:rFonts w:ascii="Arial" w:hAnsi="Arial" w:cs="Arial"/>
          <w:lang w:val="ru-RU"/>
        </w:rPr>
        <w:t xml:space="preserve"> настоящего Административного регламента;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 xml:space="preserve">- и других обстоятельств, предусмотренных </w:t>
      </w:r>
      <w:hyperlink r:id="rId11" w:history="1">
        <w:r w:rsidRPr="008E4DF0">
          <w:rPr>
            <w:rStyle w:val="a3"/>
            <w:rFonts w:ascii="Arial" w:hAnsi="Arial" w:cs="Arial"/>
            <w:color w:val="auto"/>
            <w:u w:val="none"/>
            <w:lang w:val="ru-RU"/>
          </w:rPr>
          <w:t>пунктами 2.7</w:t>
        </w:r>
      </w:hyperlink>
      <w:r w:rsidRPr="008E4DF0">
        <w:rPr>
          <w:rFonts w:ascii="Arial" w:hAnsi="Arial" w:cs="Arial"/>
          <w:lang w:val="ru-RU"/>
        </w:rPr>
        <w:t xml:space="preserve">, </w:t>
      </w:r>
      <w:hyperlink r:id="rId12" w:history="1">
        <w:r w:rsidRPr="008E4DF0">
          <w:rPr>
            <w:rStyle w:val="a3"/>
            <w:rFonts w:ascii="Arial" w:hAnsi="Arial" w:cs="Arial"/>
            <w:color w:val="auto"/>
            <w:u w:val="none"/>
            <w:lang w:val="ru-RU"/>
          </w:rPr>
          <w:t>2.8</w:t>
        </w:r>
      </w:hyperlink>
      <w:r w:rsidRPr="008E4DF0">
        <w:rPr>
          <w:rFonts w:ascii="Arial" w:hAnsi="Arial" w:cs="Arial"/>
          <w:lang w:val="ru-RU"/>
        </w:rPr>
        <w:t xml:space="preserve"> настоящего Административного регламента, обязан устно проинформировать заявителя о наличии оснований для отказа (приостановления) в представлении Муниципальной услуги и просит заявителя собственноручно указать в заявлении «Причины возможного отказа мне разъяснены и понятны» с проставлением своей личной подписи, с указанием даты, фамилии и инициалов.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После приема заявления с пакетом документов ответственный специалист МФЦ осуществляет регистрацию заявления в электронной системе документооборота МФЦ, программой такой системы присваивается регистрационный номер заявления, указывается дата и время приема заявления.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lastRenderedPageBreak/>
        <w:t>После завершения электронной регистрации заявления ответственный сотрудник МФЦ выдает заявителю удостоверенную своей подписью расписку о принятии документов, которая содержит сведения о регистрационном (входящем) номере, дате и времени приема документов.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Получение заявителем расписки подтверждает факт приема специалистом комплекта документов от заявителя.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 xml:space="preserve">Срок передачи документов из МФЦ в Администрацию определен до 12 часов рабочего дня, следующего за днем представления документов заявителем в МФЦ. 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Специалист Администрации, получивший сформированный пакет документов, регистрирует входящее заявление.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Зарегистрированное заявление</w:t>
      </w:r>
      <w:r w:rsidR="00026697" w:rsidRPr="008E4DF0">
        <w:rPr>
          <w:rFonts w:ascii="Arial" w:hAnsi="Arial" w:cs="Arial"/>
          <w:lang w:val="ru-RU"/>
        </w:rPr>
        <w:t xml:space="preserve"> передается главе </w:t>
      </w:r>
      <w:r w:rsidR="00B90933" w:rsidRPr="008E4DF0">
        <w:rPr>
          <w:rFonts w:ascii="Arial" w:hAnsi="Arial" w:cs="Arial"/>
          <w:lang w:val="ru-RU"/>
        </w:rPr>
        <w:t>Куликовского</w:t>
      </w:r>
      <w:r w:rsidRPr="008E4DF0">
        <w:rPr>
          <w:rFonts w:ascii="Arial" w:hAnsi="Arial" w:cs="Arial"/>
          <w:lang w:val="ru-RU"/>
        </w:rPr>
        <w:t xml:space="preserve"> сельского поселения Ленинградского района для рассмотрения и резолюции.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Ознакомившись с заявлением о предоставлении Муниципальной услуги, глава дает письменное поручение специалисту для дальнейшего рассмотрения, исходя из содержания заявления.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Специалист, получивший поручение о рассмотрении заявления, в тот же день изучает его, осуществляет проверку представленных документов на отсутствие оснований, перечисленных в под</w:t>
      </w:r>
      <w:hyperlink r:id="rId13" w:history="1">
        <w:r w:rsidRPr="008E4DF0">
          <w:rPr>
            <w:rStyle w:val="a3"/>
            <w:rFonts w:ascii="Arial" w:hAnsi="Arial" w:cs="Arial"/>
            <w:color w:val="auto"/>
            <w:u w:val="none"/>
            <w:lang w:val="ru-RU"/>
          </w:rPr>
          <w:t>пунктах 2.7</w:t>
        </w:r>
      </w:hyperlink>
      <w:r w:rsidRPr="008E4DF0">
        <w:rPr>
          <w:rFonts w:ascii="Arial" w:hAnsi="Arial" w:cs="Arial"/>
          <w:lang w:val="ru-RU"/>
        </w:rPr>
        <w:t xml:space="preserve">, </w:t>
      </w:r>
      <w:hyperlink r:id="rId14" w:history="1">
        <w:r w:rsidRPr="008E4DF0">
          <w:rPr>
            <w:rStyle w:val="a3"/>
            <w:rFonts w:ascii="Arial" w:hAnsi="Arial" w:cs="Arial"/>
            <w:color w:val="auto"/>
            <w:u w:val="none"/>
            <w:lang w:val="ru-RU"/>
          </w:rPr>
          <w:t>2.8</w:t>
        </w:r>
      </w:hyperlink>
      <w:r w:rsidRPr="008E4DF0">
        <w:rPr>
          <w:rFonts w:ascii="Arial" w:hAnsi="Arial" w:cs="Arial"/>
          <w:lang w:val="ru-RU"/>
        </w:rPr>
        <w:t xml:space="preserve"> настоящего Административного регламента, для отказа в предоставлении Муниципальной услуги.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При условии отсутствия таковых, уполномоченный специалист осуществляет следующие действия: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900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-правовой анализ приложенных к заявлению документов на предмет их соответствия требованиям действующего законодательства;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-подготовку проекта постановления о предоставлении Муниципальной услуги либо мотивированный отказ в предоставлении Муниципальной услуги. Срок выполнения указанных действий не должен превышать 30 дней.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00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3.5. Порядок получения заявителем сведений о ходе выполнения запроса о предоставлении Муниципальной услуги.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00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color w:val="000000"/>
          <w:lang w:val="ru-RU"/>
        </w:rPr>
        <w:t>На любом этапе предоставления Муниципальной услуги заявитель может получить информацию о ходе выполнения административных процедур. Запрос о ходе предоставления Муниципальной услуги заявитель может подать в устной, письменной форме, по электронной почте.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00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3.6. Порядок получения заявителем результата предоставления Муниципальной услуги.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Заявитель вправе обратиться за получением конечного результата предоставления Муниципальной услуги лично или через уполномоченного представителя в Администрацию или в МФЦ.</w:t>
      </w:r>
    </w:p>
    <w:p w:rsidR="00E52F0B" w:rsidRPr="008E4DF0" w:rsidRDefault="00E52F0B" w:rsidP="008E4DF0">
      <w:pPr>
        <w:tabs>
          <w:tab w:val="left" w:pos="900"/>
        </w:tabs>
        <w:ind w:right="-82"/>
        <w:jc w:val="both"/>
        <w:rPr>
          <w:rFonts w:ascii="Arial" w:hAnsi="Arial" w:cs="Arial"/>
          <w:lang w:val="ru-RU"/>
        </w:rPr>
      </w:pP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Раздел 4. ФОРМЫ КОНТРОЛЯ ЗА ИСПОЛНЕНИЕМ</w:t>
      </w:r>
    </w:p>
    <w:p w:rsidR="00E52F0B" w:rsidRPr="008E4DF0" w:rsidRDefault="00E52F0B" w:rsidP="008E4DF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АДМИНИСТРАТИВНОГО РЕГЛАМЕНТА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 xml:space="preserve">4.1. Контроль за соблюдением последовательности действий, определенных административными процедурами по исполнению Муниципальной услуги, принятием решений ответственными специалистами по исполнению настоящего Административного регламента осуществляется </w:t>
      </w:r>
      <w:r w:rsidR="00026697" w:rsidRPr="008E4DF0">
        <w:rPr>
          <w:rFonts w:ascii="Arial" w:hAnsi="Arial" w:cs="Arial"/>
          <w:lang w:val="ru-RU"/>
        </w:rPr>
        <w:t xml:space="preserve">главой </w:t>
      </w:r>
      <w:r w:rsidR="00B90933" w:rsidRPr="008E4DF0">
        <w:rPr>
          <w:rFonts w:ascii="Arial" w:hAnsi="Arial" w:cs="Arial"/>
          <w:lang w:val="ru-RU"/>
        </w:rPr>
        <w:t>Куликовского</w:t>
      </w:r>
      <w:r w:rsidRPr="008E4DF0">
        <w:rPr>
          <w:rFonts w:ascii="Arial" w:hAnsi="Arial" w:cs="Arial"/>
          <w:lang w:val="ru-RU"/>
        </w:rPr>
        <w:t xml:space="preserve"> сельского поселения Ленинградского района, директором МФЦ.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4.2. Текущий контроль за надлежащим исполнением Административного регламента, связанный с осуществлением деятельности ответственных специалистов, осуществляется начальником общего отдела Администрации.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4.3. Проверки полноты и качества исполнения Муниципальной услуги включают в себя проведение проверок, выявление и устранение нарушений порядка и сроков исполнения Муниципальной услуги, рассмотрение обращений заявителей в ходе исполнения Муниципальной услуги, содержащих жалобы на решения, действия (бездействие) должностных лиц и муниципальных служащих.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lastRenderedPageBreak/>
        <w:t>4.4. Контроль за исполнением Муниципальной услуги осуществляется путем проведения: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- плановых проверок соблюдения и исполнения должностными лицами положений настоящего Административного регламента, иных документов, регламентирующих деятельность по исполнению Муниципальной услуги;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- внеплановых проверок соблюдения и исполнения муниципальными служащими положений настоящего Административного регламента, осуществляемых по обращениям физических и юридических лиц, по</w:t>
      </w:r>
      <w:r w:rsidR="00026697" w:rsidRPr="008E4DF0">
        <w:rPr>
          <w:rFonts w:ascii="Arial" w:hAnsi="Arial" w:cs="Arial"/>
          <w:lang w:val="ru-RU"/>
        </w:rPr>
        <w:t xml:space="preserve"> поручениям главы </w:t>
      </w:r>
      <w:r w:rsidR="00B90933" w:rsidRPr="008E4DF0">
        <w:rPr>
          <w:rFonts w:ascii="Arial" w:hAnsi="Arial" w:cs="Arial"/>
          <w:lang w:val="ru-RU"/>
        </w:rPr>
        <w:t>Куликовского</w:t>
      </w:r>
      <w:r w:rsidRPr="008E4DF0">
        <w:rPr>
          <w:rFonts w:ascii="Arial" w:hAnsi="Arial" w:cs="Arial"/>
          <w:lang w:val="ru-RU"/>
        </w:rPr>
        <w:t xml:space="preserve"> сельского поселения Ленинградского района, на основании иных документов и сведений, указывающих на нарушение положений настоящего Административного регламента.</w:t>
      </w:r>
    </w:p>
    <w:p w:rsidR="00E52F0B" w:rsidRPr="008E4DF0" w:rsidRDefault="00E52F0B" w:rsidP="00E52F0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4.5. Периодичность осуществляемых плановых проверок полноты и качества исполнения Муниципальной услуги устанавливается Администрацией в форме распоряжения.</w:t>
      </w:r>
    </w:p>
    <w:p w:rsidR="00E52F0B" w:rsidRPr="008E4DF0" w:rsidRDefault="00E52F0B" w:rsidP="00E52F0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4.6. Плановые и внеплановые проверки проводятся Администрацией во взаимодействии с директором МФЦ.</w:t>
      </w:r>
    </w:p>
    <w:p w:rsidR="00E52F0B" w:rsidRPr="008E4DF0" w:rsidRDefault="00E52F0B" w:rsidP="00E52F0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В ходе плановых и внеплановых проверок должностными лицами проверяется: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- знание ответственными специалистами требований настоящего Административного регламента, нормативных правовых актов, устанавливающих требования к исполнению Муниципальной услуги;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- соблюдение работниками Администрации сроков и последовательности исполнения административных процедур, установленных настоящим Административным регламентом;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- правильность и своевременность информирования заявителей об изменении административных процедур, предусмотренных настоящим Административным регламентом;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- определение сроков устранения нарушений и недостатков, выявленных в ходе предыдущих проверок.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4.7. Общественный контроль за исполнением Муниципальной услуги может осуществляться в соответствии с действующим законодательством Российской Федерации.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4.8. Администрация и МФЦ могут проводить электронные опросы, анкетирование по вопросам удовлетворенности полнотой и качеством исполнения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4.9. Должностные лица, виновные в неисполнении или ненадлежащем исполнении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 Российской Федерации.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4.10. Персональная ответственность работников закрепляется в их должностных инструкциях.</w:t>
      </w:r>
    </w:p>
    <w:p w:rsidR="00E52F0B" w:rsidRPr="008E4DF0" w:rsidRDefault="00E52F0B" w:rsidP="00E52F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aps/>
          <w:lang w:val="ru-RU"/>
        </w:rPr>
      </w:pPr>
    </w:p>
    <w:p w:rsidR="008E4DF0" w:rsidRPr="008E4DF0" w:rsidRDefault="008E4DF0" w:rsidP="008E4DF0">
      <w:pPr>
        <w:autoSpaceDE w:val="0"/>
        <w:autoSpaceDN w:val="0"/>
        <w:adjustRightInd w:val="0"/>
        <w:ind w:firstLine="851"/>
        <w:jc w:val="center"/>
        <w:outlineLvl w:val="1"/>
        <w:rPr>
          <w:rFonts w:ascii="Arial" w:hAnsi="Arial"/>
          <w:lang w:val="ru-RU"/>
        </w:rPr>
      </w:pPr>
      <w:r w:rsidRPr="008E4DF0">
        <w:rPr>
          <w:rFonts w:ascii="Arial" w:hAnsi="Arial"/>
          <w:lang w:val="ru-RU"/>
        </w:rPr>
        <w:t>Раздел 5. ПОРЯДОК ДОСУДЕБНОГО (ВНЕСУДЕБНОГО)</w:t>
      </w:r>
    </w:p>
    <w:p w:rsidR="008E4DF0" w:rsidRPr="008E4DF0" w:rsidRDefault="008E4DF0" w:rsidP="008E4DF0">
      <w:pPr>
        <w:autoSpaceDE w:val="0"/>
        <w:autoSpaceDN w:val="0"/>
        <w:adjustRightInd w:val="0"/>
        <w:ind w:firstLine="851"/>
        <w:jc w:val="center"/>
        <w:rPr>
          <w:rFonts w:ascii="Arial" w:hAnsi="Arial"/>
          <w:lang w:val="ru-RU"/>
        </w:rPr>
      </w:pPr>
      <w:r w:rsidRPr="008E4DF0">
        <w:rPr>
          <w:rFonts w:ascii="Arial" w:hAnsi="Arial"/>
          <w:lang w:val="ru-RU"/>
        </w:rPr>
        <w:t>ОБЖАЛОВАНИЯ РЕШЕНИЙ И ДЕЙСТВИЙ (БЕЗДЕЙСТВИЙ)</w:t>
      </w:r>
    </w:p>
    <w:p w:rsidR="008E4DF0" w:rsidRPr="008E4DF0" w:rsidRDefault="008E4DF0" w:rsidP="008E4DF0">
      <w:pPr>
        <w:autoSpaceDE w:val="0"/>
        <w:autoSpaceDN w:val="0"/>
        <w:adjustRightInd w:val="0"/>
        <w:ind w:firstLine="851"/>
        <w:jc w:val="center"/>
        <w:rPr>
          <w:rFonts w:ascii="Arial" w:hAnsi="Arial"/>
          <w:lang w:val="ru-RU"/>
        </w:rPr>
      </w:pPr>
      <w:r w:rsidRPr="008E4DF0">
        <w:rPr>
          <w:rFonts w:ascii="Arial" w:hAnsi="Arial"/>
          <w:lang w:val="ru-RU"/>
        </w:rPr>
        <w:t>ОРГАНА, ПРЕДОСТАВЛЯЮЩЕГО МУНИЦИПАЛЬНУЮ УСЛУГУ,ЛИБО М</w:t>
      </w:r>
      <w:r w:rsidRPr="008E4DF0">
        <w:rPr>
          <w:rFonts w:ascii="Arial" w:hAnsi="Arial"/>
          <w:lang w:val="ru-RU"/>
        </w:rPr>
        <w:t>У</w:t>
      </w:r>
      <w:r w:rsidRPr="008E4DF0">
        <w:rPr>
          <w:rFonts w:ascii="Arial" w:hAnsi="Arial"/>
          <w:lang w:val="ru-RU"/>
        </w:rPr>
        <w:t>НИЦИПАЛЬНОГО СЛУЖАЩЕГО</w:t>
      </w:r>
    </w:p>
    <w:p w:rsidR="008E4DF0" w:rsidRPr="002F5E67" w:rsidRDefault="008E4DF0" w:rsidP="008E4DF0">
      <w:pPr>
        <w:pStyle w:val="ConsPlusNormal"/>
        <w:shd w:val="clear" w:color="auto" w:fill="FFFFFF"/>
        <w:ind w:firstLine="851"/>
        <w:jc w:val="both"/>
        <w:rPr>
          <w:sz w:val="24"/>
          <w:szCs w:val="24"/>
        </w:rPr>
      </w:pPr>
      <w:r w:rsidRPr="002F5E67">
        <w:rPr>
          <w:sz w:val="24"/>
          <w:szCs w:val="24"/>
        </w:rPr>
        <w:t>5.1. Заявители имеют право на досудебное (внесудебное) обжалование решений и действий (бездействия), принятых (осуществленных) органом, предоста</w:t>
      </w:r>
      <w:r w:rsidRPr="002F5E67">
        <w:rPr>
          <w:sz w:val="24"/>
          <w:szCs w:val="24"/>
        </w:rPr>
        <w:t>в</w:t>
      </w:r>
      <w:r w:rsidRPr="002F5E67">
        <w:rPr>
          <w:sz w:val="24"/>
          <w:szCs w:val="24"/>
        </w:rPr>
        <w:t>ляющим Муниципальную услугу, его должностными лицами, муниципальными сл</w:t>
      </w:r>
      <w:r w:rsidRPr="002F5E67">
        <w:rPr>
          <w:sz w:val="24"/>
          <w:szCs w:val="24"/>
        </w:rPr>
        <w:t>у</w:t>
      </w:r>
      <w:r w:rsidRPr="002F5E67">
        <w:rPr>
          <w:sz w:val="24"/>
          <w:szCs w:val="24"/>
        </w:rPr>
        <w:t>жащими в ходе предоставления Муниципальной услуги.</w:t>
      </w:r>
    </w:p>
    <w:p w:rsidR="008E4DF0" w:rsidRPr="008E4DF0" w:rsidRDefault="008E4DF0" w:rsidP="008E4DF0">
      <w:pPr>
        <w:spacing w:line="232" w:lineRule="auto"/>
        <w:ind w:firstLine="840"/>
        <w:jc w:val="both"/>
        <w:rPr>
          <w:rFonts w:ascii="Arial" w:hAnsi="Arial"/>
          <w:lang w:val="ru-RU"/>
        </w:rPr>
      </w:pPr>
      <w:r w:rsidRPr="008E4DF0">
        <w:rPr>
          <w:rFonts w:ascii="Arial" w:hAnsi="Arial"/>
          <w:color w:val="000000"/>
          <w:lang w:val="ru-RU"/>
        </w:rPr>
        <w:lastRenderedPageBreak/>
        <w:t xml:space="preserve">5.2. Предметом досудебного (внесудебного) обжалования являются </w:t>
      </w:r>
      <w:r w:rsidRPr="008E4DF0">
        <w:rPr>
          <w:rFonts w:ascii="Arial" w:hAnsi="Arial"/>
          <w:lang w:val="ru-RU"/>
        </w:rPr>
        <w:t>конкре</w:t>
      </w:r>
      <w:r w:rsidRPr="008E4DF0">
        <w:rPr>
          <w:rFonts w:ascii="Arial" w:hAnsi="Arial"/>
          <w:lang w:val="ru-RU"/>
        </w:rPr>
        <w:t>т</w:t>
      </w:r>
      <w:r w:rsidRPr="008E4DF0">
        <w:rPr>
          <w:rFonts w:ascii="Arial" w:hAnsi="Arial"/>
          <w:lang w:val="ru-RU"/>
        </w:rPr>
        <w:t xml:space="preserve">ное решение и действия (бездействие) </w:t>
      </w:r>
      <w:r w:rsidRPr="008E4DF0">
        <w:rPr>
          <w:rFonts w:ascii="Arial" w:hAnsi="Arial"/>
          <w:color w:val="000000"/>
          <w:lang w:val="ru-RU"/>
        </w:rPr>
        <w:t>органа, предоставляющего Муниципальную услугу, а также действия (бездействие) должностных лиц,</w:t>
      </w:r>
      <w:r w:rsidRPr="008E4DF0">
        <w:rPr>
          <w:rFonts w:ascii="Arial" w:hAnsi="Arial"/>
          <w:color w:val="FF0000"/>
          <w:lang w:val="ru-RU"/>
        </w:rPr>
        <w:t xml:space="preserve"> </w:t>
      </w:r>
      <w:r w:rsidRPr="008E4DF0">
        <w:rPr>
          <w:rFonts w:ascii="Arial" w:hAnsi="Arial"/>
          <w:color w:val="000000"/>
          <w:lang w:val="ru-RU"/>
        </w:rPr>
        <w:t>муниципальных служащих в ходе предоставления Муниципальной услуги</w:t>
      </w:r>
      <w:r w:rsidRPr="008E4DF0">
        <w:rPr>
          <w:rFonts w:ascii="Arial" w:hAnsi="Arial"/>
          <w:lang w:val="ru-RU"/>
        </w:rPr>
        <w:t>, в результате которых нарушены пр</w:t>
      </w:r>
      <w:r w:rsidRPr="008E4DF0">
        <w:rPr>
          <w:rFonts w:ascii="Arial" w:hAnsi="Arial"/>
          <w:lang w:val="ru-RU"/>
        </w:rPr>
        <w:t>а</w:t>
      </w:r>
      <w:r w:rsidRPr="008E4DF0">
        <w:rPr>
          <w:rFonts w:ascii="Arial" w:hAnsi="Arial"/>
          <w:lang w:val="ru-RU"/>
        </w:rPr>
        <w:t>ва заявителя на получение Муниципальной услуги, созданы препятствия к предо</w:t>
      </w:r>
      <w:r w:rsidRPr="008E4DF0">
        <w:rPr>
          <w:rFonts w:ascii="Arial" w:hAnsi="Arial"/>
          <w:lang w:val="ru-RU"/>
        </w:rPr>
        <w:t>с</w:t>
      </w:r>
      <w:r w:rsidRPr="008E4DF0">
        <w:rPr>
          <w:rFonts w:ascii="Arial" w:hAnsi="Arial"/>
          <w:lang w:val="ru-RU"/>
        </w:rPr>
        <w:t>тавлению ему Муниципальной услуги.</w:t>
      </w:r>
    </w:p>
    <w:p w:rsidR="008E4DF0" w:rsidRPr="008E4DF0" w:rsidRDefault="008E4DF0" w:rsidP="008E4DF0">
      <w:pPr>
        <w:spacing w:line="232" w:lineRule="auto"/>
        <w:ind w:firstLine="840"/>
        <w:jc w:val="both"/>
        <w:rPr>
          <w:rFonts w:ascii="Arial" w:hAnsi="Arial"/>
          <w:lang w:val="ru-RU"/>
        </w:rPr>
      </w:pPr>
      <w:r w:rsidRPr="008E4DF0">
        <w:rPr>
          <w:rFonts w:ascii="Arial" w:hAnsi="Arial"/>
          <w:lang w:val="ru-RU"/>
        </w:rPr>
        <w:t>Заявитель может обратиться с жалобой в том числе в следующих случаях:</w:t>
      </w:r>
    </w:p>
    <w:p w:rsidR="008E4DF0" w:rsidRPr="008E4DF0" w:rsidRDefault="008E4DF0" w:rsidP="008E4DF0">
      <w:pPr>
        <w:spacing w:line="232" w:lineRule="auto"/>
        <w:ind w:firstLine="840"/>
        <w:jc w:val="both"/>
        <w:rPr>
          <w:rFonts w:ascii="Arial" w:hAnsi="Arial"/>
          <w:lang w:val="ru-RU"/>
        </w:rPr>
      </w:pPr>
      <w:r w:rsidRPr="008E4DF0">
        <w:rPr>
          <w:rFonts w:ascii="Arial" w:hAnsi="Arial"/>
          <w:lang w:val="ru-RU"/>
        </w:rPr>
        <w:t>1) нарушение срока регистрации заявления заявителя о предоставлении М</w:t>
      </w:r>
      <w:r w:rsidRPr="008E4DF0">
        <w:rPr>
          <w:rFonts w:ascii="Arial" w:hAnsi="Arial"/>
          <w:lang w:val="ru-RU"/>
        </w:rPr>
        <w:t>у</w:t>
      </w:r>
      <w:r w:rsidRPr="008E4DF0">
        <w:rPr>
          <w:rFonts w:ascii="Arial" w:hAnsi="Arial"/>
          <w:lang w:val="ru-RU"/>
        </w:rPr>
        <w:t>ниципальной услуги;</w:t>
      </w:r>
    </w:p>
    <w:p w:rsidR="008E4DF0" w:rsidRPr="008E4DF0" w:rsidRDefault="008E4DF0" w:rsidP="008E4DF0">
      <w:pPr>
        <w:spacing w:line="232" w:lineRule="auto"/>
        <w:ind w:firstLine="840"/>
        <w:jc w:val="both"/>
        <w:rPr>
          <w:rFonts w:ascii="Arial" w:hAnsi="Arial"/>
          <w:lang w:val="ru-RU"/>
        </w:rPr>
      </w:pPr>
      <w:r w:rsidRPr="008E4DF0">
        <w:rPr>
          <w:rFonts w:ascii="Arial" w:hAnsi="Arial"/>
          <w:lang w:val="ru-RU"/>
        </w:rPr>
        <w:t>2) нарушение срока предоставления Муниципальной услуги;</w:t>
      </w:r>
    </w:p>
    <w:p w:rsidR="008E4DF0" w:rsidRPr="008E4DF0" w:rsidRDefault="008E4DF0" w:rsidP="008E4DF0">
      <w:pPr>
        <w:spacing w:line="232" w:lineRule="auto"/>
        <w:ind w:firstLine="840"/>
        <w:jc w:val="both"/>
        <w:rPr>
          <w:rFonts w:ascii="Arial" w:hAnsi="Arial"/>
          <w:lang w:val="ru-RU"/>
        </w:rPr>
      </w:pPr>
      <w:r w:rsidRPr="008E4DF0">
        <w:rPr>
          <w:rFonts w:ascii="Arial" w:hAnsi="Arial"/>
          <w:lang w:val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</w:t>
      </w:r>
      <w:r w:rsidRPr="008E4DF0">
        <w:rPr>
          <w:rFonts w:ascii="Arial" w:hAnsi="Arial"/>
          <w:lang w:val="ru-RU"/>
        </w:rPr>
        <w:t>с</w:t>
      </w:r>
      <w:r w:rsidRPr="008E4DF0">
        <w:rPr>
          <w:rFonts w:ascii="Arial" w:hAnsi="Arial"/>
          <w:lang w:val="ru-RU"/>
        </w:rPr>
        <w:t>нодарского края, муниципальными правовыми актами Куликовского сельского пос</w:t>
      </w:r>
      <w:r w:rsidRPr="008E4DF0">
        <w:rPr>
          <w:rFonts w:ascii="Arial" w:hAnsi="Arial"/>
          <w:lang w:val="ru-RU"/>
        </w:rPr>
        <w:t>е</w:t>
      </w:r>
      <w:r w:rsidRPr="008E4DF0">
        <w:rPr>
          <w:rFonts w:ascii="Arial" w:hAnsi="Arial"/>
          <w:lang w:val="ru-RU"/>
        </w:rPr>
        <w:t>ления Ленинградского района для предоставления Муниципальной услуги;</w:t>
      </w:r>
    </w:p>
    <w:p w:rsidR="008E4DF0" w:rsidRPr="008E4DF0" w:rsidRDefault="008E4DF0" w:rsidP="008E4DF0">
      <w:pPr>
        <w:spacing w:line="232" w:lineRule="auto"/>
        <w:ind w:firstLine="840"/>
        <w:jc w:val="both"/>
        <w:rPr>
          <w:rFonts w:ascii="Arial" w:hAnsi="Arial"/>
          <w:lang w:val="ru-RU"/>
        </w:rPr>
      </w:pPr>
      <w:r w:rsidRPr="008E4DF0">
        <w:rPr>
          <w:rFonts w:ascii="Arial" w:hAnsi="Arial"/>
          <w:lang w:val="ru-RU"/>
        </w:rPr>
        <w:t>4) отказ в приёме документов, представление которых предусмотрено но</w:t>
      </w:r>
      <w:r w:rsidRPr="008E4DF0">
        <w:rPr>
          <w:rFonts w:ascii="Arial" w:hAnsi="Arial"/>
          <w:lang w:val="ru-RU"/>
        </w:rPr>
        <w:t>р</w:t>
      </w:r>
      <w:r w:rsidRPr="008E4DF0">
        <w:rPr>
          <w:rFonts w:ascii="Arial" w:hAnsi="Arial"/>
          <w:lang w:val="ru-RU"/>
        </w:rPr>
        <w:t>мативными правовыми актами Российской Федерации, нормативными правовыми актами Краснодарского края, муниципальными правовыми актами Куликовского сельского поселения Ленинградского района для предоставления Муниципальной услуги, у заявителя;</w:t>
      </w:r>
    </w:p>
    <w:p w:rsidR="008E4DF0" w:rsidRPr="008E4DF0" w:rsidRDefault="008E4DF0" w:rsidP="008E4DF0">
      <w:pPr>
        <w:spacing w:line="232" w:lineRule="auto"/>
        <w:ind w:firstLine="840"/>
        <w:jc w:val="both"/>
        <w:rPr>
          <w:rFonts w:ascii="Arial" w:hAnsi="Arial"/>
          <w:lang w:val="ru-RU"/>
        </w:rPr>
      </w:pPr>
      <w:r w:rsidRPr="008E4DF0">
        <w:rPr>
          <w:rFonts w:ascii="Arial" w:hAnsi="Arial"/>
          <w:lang w:val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</w:t>
      </w:r>
      <w:r w:rsidRPr="008E4DF0">
        <w:rPr>
          <w:rFonts w:ascii="Arial" w:hAnsi="Arial"/>
          <w:lang w:val="ru-RU"/>
        </w:rPr>
        <w:t>ы</w:t>
      </w:r>
      <w:r w:rsidRPr="008E4DF0">
        <w:rPr>
          <w:rFonts w:ascii="Arial" w:hAnsi="Arial"/>
          <w:lang w:val="ru-RU"/>
        </w:rPr>
        <w:t>ми актами Краснодарского края, муниципальными правовыми актами Куликовского сельского поселения Ленинградского района;</w:t>
      </w:r>
    </w:p>
    <w:p w:rsidR="008E4DF0" w:rsidRPr="008E4DF0" w:rsidRDefault="008E4DF0" w:rsidP="008E4DF0">
      <w:pPr>
        <w:spacing w:line="232" w:lineRule="auto"/>
        <w:ind w:firstLine="840"/>
        <w:jc w:val="both"/>
        <w:rPr>
          <w:rFonts w:ascii="Arial" w:hAnsi="Arial"/>
          <w:lang w:val="ru-RU"/>
        </w:rPr>
      </w:pPr>
      <w:r w:rsidRPr="008E4DF0">
        <w:rPr>
          <w:rFonts w:ascii="Arial" w:hAnsi="Arial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</w:t>
      </w:r>
      <w:r w:rsidRPr="008E4DF0">
        <w:rPr>
          <w:rFonts w:ascii="Arial" w:hAnsi="Arial"/>
          <w:lang w:val="ru-RU"/>
        </w:rPr>
        <w:t>а</w:t>
      </w:r>
      <w:r w:rsidRPr="008E4DF0">
        <w:rPr>
          <w:rFonts w:ascii="Arial" w:hAnsi="Arial"/>
          <w:lang w:val="ru-RU"/>
        </w:rPr>
        <w:t>ции, нормативными правовыми актами Краснодарского края, муниципальными пр</w:t>
      </w:r>
      <w:r w:rsidRPr="008E4DF0">
        <w:rPr>
          <w:rFonts w:ascii="Arial" w:hAnsi="Arial"/>
          <w:lang w:val="ru-RU"/>
        </w:rPr>
        <w:t>а</w:t>
      </w:r>
      <w:r w:rsidRPr="008E4DF0">
        <w:rPr>
          <w:rFonts w:ascii="Arial" w:hAnsi="Arial"/>
          <w:lang w:val="ru-RU"/>
        </w:rPr>
        <w:t>вовыми актами Куликовского сельского поселения Ленинградского района;</w:t>
      </w:r>
    </w:p>
    <w:p w:rsidR="008E4DF0" w:rsidRPr="008E4DF0" w:rsidRDefault="008E4DF0" w:rsidP="008E4DF0">
      <w:pPr>
        <w:spacing w:line="232" w:lineRule="auto"/>
        <w:ind w:firstLine="840"/>
        <w:jc w:val="both"/>
        <w:rPr>
          <w:rFonts w:ascii="Arial" w:hAnsi="Arial"/>
          <w:lang w:val="ru-RU"/>
        </w:rPr>
      </w:pPr>
      <w:r w:rsidRPr="008E4DF0">
        <w:rPr>
          <w:rFonts w:ascii="Arial" w:hAnsi="Arial"/>
          <w:lang w:val="ru-RU"/>
        </w:rPr>
        <w:t>7) отказ органа, предоставляющего Муниципальную услугу, его должностного лица в исправлении допущенных опечаток и ошибок в выданных в результате пр</w:t>
      </w:r>
      <w:r w:rsidRPr="008E4DF0">
        <w:rPr>
          <w:rFonts w:ascii="Arial" w:hAnsi="Arial"/>
          <w:lang w:val="ru-RU"/>
        </w:rPr>
        <w:t>е</w:t>
      </w:r>
      <w:r w:rsidRPr="008E4DF0">
        <w:rPr>
          <w:rFonts w:ascii="Arial" w:hAnsi="Arial"/>
          <w:lang w:val="ru-RU"/>
        </w:rPr>
        <w:t>доставления Муниципальной услуги документах либо нарушение установленного срока таких исправлений.</w:t>
      </w:r>
    </w:p>
    <w:p w:rsidR="008E4DF0" w:rsidRPr="008E4DF0" w:rsidRDefault="008E4DF0" w:rsidP="008E4DF0">
      <w:pPr>
        <w:spacing w:line="232" w:lineRule="auto"/>
        <w:ind w:firstLine="840"/>
        <w:jc w:val="both"/>
        <w:rPr>
          <w:rFonts w:ascii="Arial" w:hAnsi="Arial"/>
          <w:color w:val="000000"/>
          <w:lang w:val="ru-RU"/>
        </w:rPr>
      </w:pPr>
      <w:r w:rsidRPr="008E4DF0">
        <w:rPr>
          <w:rFonts w:ascii="Arial" w:hAnsi="Arial"/>
          <w:color w:val="000000"/>
          <w:lang w:val="ru-RU"/>
        </w:rPr>
        <w:t xml:space="preserve">5.3. Ответ на жалобу не даётся в случае: </w:t>
      </w:r>
    </w:p>
    <w:p w:rsidR="008E4DF0" w:rsidRPr="008E4DF0" w:rsidRDefault="008E4DF0" w:rsidP="008E4DF0">
      <w:pPr>
        <w:spacing w:line="232" w:lineRule="auto"/>
        <w:ind w:firstLine="840"/>
        <w:jc w:val="both"/>
        <w:rPr>
          <w:rFonts w:ascii="Arial" w:hAnsi="Arial"/>
          <w:color w:val="000000"/>
          <w:lang w:val="ru-RU"/>
        </w:rPr>
      </w:pPr>
      <w:r w:rsidRPr="008E4DF0">
        <w:rPr>
          <w:rFonts w:ascii="Arial" w:hAnsi="Arial"/>
          <w:color w:val="000000"/>
          <w:lang w:val="ru-RU"/>
        </w:rPr>
        <w:t xml:space="preserve">отсутствия указания фамилии заявителя и почтового адреса, по которому должен быть направлен ответ (в случае, если в указанном обращении содержатся сведения о подготавливаемом, совершаемом или совершённом противоправном деянии, а также о лице, его подготавливающем, совершающем или совершившем, обращение подлежит направлению в уполномоченный орган в соответствии с его компетенцией); </w:t>
      </w:r>
    </w:p>
    <w:p w:rsidR="008E4DF0" w:rsidRPr="008E4DF0" w:rsidRDefault="008E4DF0" w:rsidP="008E4DF0">
      <w:pPr>
        <w:spacing w:line="232" w:lineRule="auto"/>
        <w:ind w:firstLine="840"/>
        <w:jc w:val="both"/>
        <w:rPr>
          <w:rFonts w:ascii="Arial" w:hAnsi="Arial"/>
          <w:color w:val="000000"/>
          <w:lang w:val="ru-RU"/>
        </w:rPr>
      </w:pPr>
      <w:r w:rsidRPr="008E4DF0">
        <w:rPr>
          <w:rFonts w:ascii="Arial" w:hAnsi="Arial"/>
          <w:color w:val="000000"/>
          <w:lang w:val="ru-RU"/>
        </w:rPr>
        <w:t>если текст письменной жалобы не поддаётся прочтению, о чём в течение с</w:t>
      </w:r>
      <w:r w:rsidRPr="008E4DF0">
        <w:rPr>
          <w:rFonts w:ascii="Arial" w:hAnsi="Arial"/>
          <w:color w:val="000000"/>
          <w:lang w:val="ru-RU"/>
        </w:rPr>
        <w:t>е</w:t>
      </w:r>
      <w:r w:rsidRPr="008E4DF0">
        <w:rPr>
          <w:rFonts w:ascii="Arial" w:hAnsi="Arial"/>
          <w:color w:val="000000"/>
          <w:lang w:val="ru-RU"/>
        </w:rPr>
        <w:t xml:space="preserve">ми дней со дня регистрации жалобы сообщается заявителю, направившему её, если его фамилия или почтовый адрес поддаются прочтению; </w:t>
      </w:r>
    </w:p>
    <w:p w:rsidR="008E4DF0" w:rsidRPr="008E4DF0" w:rsidRDefault="008E4DF0" w:rsidP="008E4DF0">
      <w:pPr>
        <w:spacing w:line="232" w:lineRule="auto"/>
        <w:ind w:firstLine="840"/>
        <w:jc w:val="both"/>
        <w:rPr>
          <w:rFonts w:ascii="Arial" w:hAnsi="Arial"/>
          <w:color w:val="000000"/>
          <w:lang w:val="ru-RU"/>
        </w:rPr>
      </w:pPr>
      <w:r w:rsidRPr="008E4DF0">
        <w:rPr>
          <w:rFonts w:ascii="Arial" w:hAnsi="Arial"/>
          <w:color w:val="000000"/>
          <w:lang w:val="ru-RU"/>
        </w:rPr>
        <w:t>поступления от заявителя обращения о прекращении рассмотрения ранее направленной жалобы;</w:t>
      </w:r>
    </w:p>
    <w:p w:rsidR="008E4DF0" w:rsidRPr="008E4DF0" w:rsidRDefault="008E4DF0" w:rsidP="008E4DF0">
      <w:pPr>
        <w:spacing w:line="232" w:lineRule="auto"/>
        <w:ind w:firstLine="840"/>
        <w:jc w:val="both"/>
        <w:rPr>
          <w:rFonts w:ascii="Arial" w:hAnsi="Arial"/>
          <w:color w:val="000000"/>
          <w:lang w:val="ru-RU"/>
        </w:rPr>
      </w:pPr>
      <w:r w:rsidRPr="008E4DF0">
        <w:rPr>
          <w:rFonts w:ascii="Arial" w:hAnsi="Arial"/>
          <w:color w:val="000000"/>
          <w:lang w:val="ru-RU"/>
        </w:rPr>
        <w:t>наличия в жалобе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8E4DF0" w:rsidRPr="008E4DF0" w:rsidRDefault="008E4DF0" w:rsidP="008E4DF0">
      <w:pPr>
        <w:spacing w:line="232" w:lineRule="auto"/>
        <w:ind w:firstLine="840"/>
        <w:jc w:val="both"/>
        <w:rPr>
          <w:rFonts w:ascii="Arial" w:hAnsi="Arial"/>
          <w:color w:val="000000"/>
          <w:lang w:val="ru-RU"/>
        </w:rPr>
      </w:pPr>
      <w:r w:rsidRPr="008E4DF0">
        <w:rPr>
          <w:rFonts w:ascii="Arial" w:hAnsi="Arial"/>
          <w:color w:val="000000"/>
          <w:lang w:val="ru-RU"/>
        </w:rPr>
        <w:t>если в жалобе обжалуется судебное решение (в таком случае в течение семи дней со дня регистрации жалоба возвращается заявителю с разъяснением порядка обжалования данного судебного решения);</w:t>
      </w:r>
    </w:p>
    <w:p w:rsidR="008E4DF0" w:rsidRPr="008E4DF0" w:rsidRDefault="008E4DF0" w:rsidP="008E4DF0">
      <w:pPr>
        <w:spacing w:line="232" w:lineRule="auto"/>
        <w:ind w:firstLine="840"/>
        <w:jc w:val="both"/>
        <w:rPr>
          <w:rFonts w:ascii="Arial" w:hAnsi="Arial"/>
          <w:color w:val="000000"/>
          <w:lang w:val="ru-RU"/>
        </w:rPr>
      </w:pPr>
      <w:r w:rsidRPr="008E4DF0">
        <w:rPr>
          <w:rFonts w:ascii="Arial" w:hAnsi="Arial"/>
          <w:color w:val="000000"/>
          <w:lang w:val="ru-RU"/>
        </w:rPr>
        <w:t>если в жалобе содержится вопрос, на который заявителю многократно дав</w:t>
      </w:r>
      <w:r w:rsidRPr="008E4DF0">
        <w:rPr>
          <w:rFonts w:ascii="Arial" w:hAnsi="Arial"/>
          <w:color w:val="000000"/>
          <w:lang w:val="ru-RU"/>
        </w:rPr>
        <w:t>а</w:t>
      </w:r>
      <w:r w:rsidRPr="008E4DF0">
        <w:rPr>
          <w:rFonts w:ascii="Arial" w:hAnsi="Arial"/>
          <w:color w:val="000000"/>
          <w:lang w:val="ru-RU"/>
        </w:rPr>
        <w:t xml:space="preserve">лись письменные ответы по существу в связи с ранее направляемыми в один и тот же орган или одному и тому же должностному лицу обращениями, и при этом в </w:t>
      </w:r>
      <w:r w:rsidRPr="008E4DF0">
        <w:rPr>
          <w:rFonts w:ascii="Arial" w:hAnsi="Arial"/>
          <w:color w:val="000000"/>
          <w:lang w:val="ru-RU"/>
        </w:rPr>
        <w:lastRenderedPageBreak/>
        <w:t>ж</w:t>
      </w:r>
      <w:r w:rsidRPr="008E4DF0">
        <w:rPr>
          <w:rFonts w:ascii="Arial" w:hAnsi="Arial"/>
          <w:color w:val="000000"/>
          <w:lang w:val="ru-RU"/>
        </w:rPr>
        <w:t>а</w:t>
      </w:r>
      <w:r w:rsidRPr="008E4DF0">
        <w:rPr>
          <w:rFonts w:ascii="Arial" w:hAnsi="Arial"/>
          <w:color w:val="000000"/>
          <w:lang w:val="ru-RU"/>
        </w:rPr>
        <w:t>лобе не приводятся новые доводы или обстоятельства (в этом случае заявитель уведомляется о безосновательности направления очередной жалобы и прекращ</w:t>
      </w:r>
      <w:r w:rsidRPr="008E4DF0">
        <w:rPr>
          <w:rFonts w:ascii="Arial" w:hAnsi="Arial"/>
          <w:color w:val="000000"/>
          <w:lang w:val="ru-RU"/>
        </w:rPr>
        <w:t>е</w:t>
      </w:r>
      <w:r w:rsidRPr="008E4DF0">
        <w:rPr>
          <w:rFonts w:ascii="Arial" w:hAnsi="Arial"/>
          <w:color w:val="000000"/>
          <w:lang w:val="ru-RU"/>
        </w:rPr>
        <w:t>нии с ним переписки по данному вопросу);</w:t>
      </w:r>
    </w:p>
    <w:p w:rsidR="008E4DF0" w:rsidRPr="008E4DF0" w:rsidRDefault="008E4DF0" w:rsidP="008E4DF0">
      <w:pPr>
        <w:spacing w:line="232" w:lineRule="auto"/>
        <w:ind w:firstLine="840"/>
        <w:jc w:val="both"/>
        <w:rPr>
          <w:rFonts w:ascii="Arial" w:hAnsi="Arial"/>
          <w:color w:val="000000"/>
          <w:lang w:val="ru-RU"/>
        </w:rPr>
      </w:pPr>
      <w:r w:rsidRPr="008E4DF0">
        <w:rPr>
          <w:rFonts w:ascii="Arial" w:hAnsi="Arial"/>
          <w:color w:val="000000"/>
          <w:lang w:val="ru-RU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</w:t>
      </w:r>
      <w:r w:rsidRPr="008E4DF0">
        <w:rPr>
          <w:rFonts w:ascii="Arial" w:hAnsi="Arial"/>
          <w:color w:val="000000"/>
          <w:lang w:val="ru-RU"/>
        </w:rPr>
        <w:t>о</w:t>
      </w:r>
      <w:r w:rsidRPr="008E4DF0">
        <w:rPr>
          <w:rFonts w:ascii="Arial" w:hAnsi="Arial"/>
          <w:color w:val="000000"/>
          <w:lang w:val="ru-RU"/>
        </w:rPr>
        <w:t>сти дать ответ по существу поставленного в нём вопроса в связи с недопустимостью разглашения указанных сведений).</w:t>
      </w:r>
    </w:p>
    <w:p w:rsidR="008E4DF0" w:rsidRPr="008E4DF0" w:rsidRDefault="008E4DF0" w:rsidP="008E4DF0">
      <w:pPr>
        <w:spacing w:line="232" w:lineRule="auto"/>
        <w:ind w:firstLine="840"/>
        <w:jc w:val="both"/>
        <w:rPr>
          <w:rFonts w:ascii="Arial" w:hAnsi="Arial"/>
          <w:color w:val="000000"/>
          <w:lang w:val="ru-RU"/>
        </w:rPr>
      </w:pPr>
      <w:r w:rsidRPr="008E4DF0">
        <w:rPr>
          <w:rFonts w:ascii="Arial" w:hAnsi="Arial"/>
          <w:color w:val="000000"/>
          <w:lang w:val="ru-RU"/>
        </w:rPr>
        <w:t>В случае если причины, по которым ответ по существу поставленных в о</w:t>
      </w:r>
      <w:r w:rsidRPr="008E4DF0">
        <w:rPr>
          <w:rFonts w:ascii="Arial" w:hAnsi="Arial"/>
          <w:color w:val="000000"/>
          <w:lang w:val="ru-RU"/>
        </w:rPr>
        <w:t>б</w:t>
      </w:r>
      <w:r w:rsidRPr="008E4DF0">
        <w:rPr>
          <w:rFonts w:ascii="Arial" w:hAnsi="Arial"/>
          <w:color w:val="000000"/>
          <w:lang w:val="ru-RU"/>
        </w:rPr>
        <w:t xml:space="preserve">ращении вопросов не мог быть дан, в последующем были устранены, заявитель вправе вновь направить жалобу в уполномоченный орган. </w:t>
      </w:r>
    </w:p>
    <w:p w:rsidR="008E4DF0" w:rsidRPr="008E4DF0" w:rsidRDefault="008E4DF0" w:rsidP="008E4DF0">
      <w:pPr>
        <w:spacing w:line="232" w:lineRule="auto"/>
        <w:ind w:firstLine="840"/>
        <w:jc w:val="both"/>
        <w:rPr>
          <w:rFonts w:ascii="Arial" w:hAnsi="Arial"/>
          <w:color w:val="000000"/>
          <w:lang w:val="ru-RU"/>
        </w:rPr>
      </w:pPr>
      <w:r w:rsidRPr="008E4DF0">
        <w:rPr>
          <w:rFonts w:ascii="Arial" w:hAnsi="Arial"/>
          <w:color w:val="000000"/>
          <w:lang w:val="ru-RU"/>
        </w:rPr>
        <w:t>5.4. Основания для приостановления рассмотрения жалобы отсутствуют.</w:t>
      </w:r>
    </w:p>
    <w:p w:rsidR="008E4DF0" w:rsidRPr="008E4DF0" w:rsidRDefault="008E4DF0" w:rsidP="008E4DF0">
      <w:pPr>
        <w:spacing w:line="232" w:lineRule="auto"/>
        <w:ind w:firstLine="840"/>
        <w:jc w:val="both"/>
        <w:rPr>
          <w:rFonts w:ascii="Arial" w:hAnsi="Arial"/>
          <w:color w:val="000000"/>
          <w:lang w:val="ru-RU"/>
        </w:rPr>
      </w:pPr>
      <w:r w:rsidRPr="008E4DF0">
        <w:rPr>
          <w:rFonts w:ascii="Arial" w:hAnsi="Arial"/>
          <w:color w:val="000000"/>
          <w:lang w:val="ru-RU"/>
        </w:rPr>
        <w:t>5.5. Основанием для начала процедуры досудебного (внесудебного) обжал</w:t>
      </w:r>
      <w:r w:rsidRPr="008E4DF0">
        <w:rPr>
          <w:rFonts w:ascii="Arial" w:hAnsi="Arial"/>
          <w:color w:val="000000"/>
          <w:lang w:val="ru-RU"/>
        </w:rPr>
        <w:t>о</w:t>
      </w:r>
      <w:r w:rsidRPr="008E4DF0">
        <w:rPr>
          <w:rFonts w:ascii="Arial" w:hAnsi="Arial"/>
          <w:color w:val="000000"/>
          <w:lang w:val="ru-RU"/>
        </w:rPr>
        <w:t>вания является направление заявителем жалобы.</w:t>
      </w:r>
    </w:p>
    <w:p w:rsidR="008E4DF0" w:rsidRPr="008E4DF0" w:rsidRDefault="008E4DF0" w:rsidP="008E4DF0">
      <w:pPr>
        <w:spacing w:line="232" w:lineRule="auto"/>
        <w:ind w:firstLine="851"/>
        <w:jc w:val="both"/>
        <w:rPr>
          <w:rFonts w:ascii="Arial" w:hAnsi="Arial"/>
          <w:lang w:val="ru-RU"/>
        </w:rPr>
      </w:pPr>
      <w:r w:rsidRPr="008E4DF0">
        <w:rPr>
          <w:rFonts w:ascii="Arial" w:hAnsi="Arial"/>
          <w:lang w:val="ru-RU"/>
        </w:rPr>
        <w:t>Жалоба подаётся в письменной форме на бумажном носителе, в электро</w:t>
      </w:r>
      <w:r w:rsidRPr="008E4DF0">
        <w:rPr>
          <w:rFonts w:ascii="Arial" w:hAnsi="Arial"/>
          <w:lang w:val="ru-RU"/>
        </w:rPr>
        <w:t>н</w:t>
      </w:r>
      <w:r w:rsidRPr="008E4DF0">
        <w:rPr>
          <w:rFonts w:ascii="Arial" w:hAnsi="Arial"/>
          <w:lang w:val="ru-RU"/>
        </w:rPr>
        <w:t>ной форме в орган, предоставляющий Муниципальную услугу. Жалобы на решения, принятые руководителем органа, предоставляющего Муниципальную услугу, под</w:t>
      </w:r>
      <w:r w:rsidRPr="008E4DF0">
        <w:rPr>
          <w:rFonts w:ascii="Arial" w:hAnsi="Arial"/>
          <w:lang w:val="ru-RU"/>
        </w:rPr>
        <w:t>а</w:t>
      </w:r>
      <w:r w:rsidRPr="008E4DF0">
        <w:rPr>
          <w:rFonts w:ascii="Arial" w:hAnsi="Arial"/>
          <w:lang w:val="ru-RU"/>
        </w:rPr>
        <w:t>ются главе Куликовского сельского поселения Ленинградского района.</w:t>
      </w:r>
    </w:p>
    <w:p w:rsidR="008E4DF0" w:rsidRPr="008E4DF0" w:rsidRDefault="008E4DF0" w:rsidP="008E4DF0">
      <w:pPr>
        <w:ind w:firstLine="708"/>
        <w:jc w:val="both"/>
        <w:rPr>
          <w:rFonts w:ascii="Arial" w:hAnsi="Arial"/>
          <w:lang w:val="ru-RU"/>
        </w:rPr>
      </w:pPr>
      <w:r w:rsidRPr="008E4DF0">
        <w:rPr>
          <w:rFonts w:ascii="Arial" w:hAnsi="Arial"/>
          <w:lang w:val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</w:t>
      </w:r>
      <w:r w:rsidRPr="008E4DF0">
        <w:rPr>
          <w:rFonts w:ascii="Arial" w:hAnsi="Arial"/>
          <w:lang w:val="ru-RU"/>
        </w:rPr>
        <w:t>и</w:t>
      </w:r>
      <w:r w:rsidRPr="008E4DF0">
        <w:rPr>
          <w:rFonts w:ascii="Arial" w:hAnsi="Arial"/>
          <w:lang w:val="ru-RU"/>
        </w:rPr>
        <w:t>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</w:t>
      </w:r>
      <w:r w:rsidRPr="008E4DF0">
        <w:rPr>
          <w:rFonts w:ascii="Arial" w:hAnsi="Arial"/>
          <w:lang w:val="ru-RU"/>
        </w:rPr>
        <w:t>н</w:t>
      </w:r>
      <w:r w:rsidRPr="008E4DF0">
        <w:rPr>
          <w:rFonts w:ascii="Arial" w:hAnsi="Arial"/>
          <w:lang w:val="ru-RU"/>
        </w:rPr>
        <w:t>ных и муниципальных услуг, а также может быть принята при личном приеме заяв</w:t>
      </w:r>
      <w:r w:rsidRPr="008E4DF0">
        <w:rPr>
          <w:rFonts w:ascii="Arial" w:hAnsi="Arial"/>
          <w:lang w:val="ru-RU"/>
        </w:rPr>
        <w:t>и</w:t>
      </w:r>
      <w:r w:rsidRPr="008E4DF0">
        <w:rPr>
          <w:rFonts w:ascii="Arial" w:hAnsi="Arial"/>
          <w:lang w:val="ru-RU"/>
        </w:rPr>
        <w:t>теля.</w:t>
      </w:r>
    </w:p>
    <w:p w:rsidR="008E4DF0" w:rsidRPr="008E4DF0" w:rsidRDefault="008E4DF0" w:rsidP="008E4DF0">
      <w:pPr>
        <w:spacing w:line="232" w:lineRule="auto"/>
        <w:ind w:firstLine="840"/>
        <w:jc w:val="both"/>
        <w:rPr>
          <w:rFonts w:ascii="Arial" w:hAnsi="Arial"/>
          <w:lang w:val="ru-RU"/>
        </w:rPr>
      </w:pPr>
      <w:r w:rsidRPr="008E4DF0">
        <w:rPr>
          <w:rFonts w:ascii="Arial" w:hAnsi="Arial"/>
          <w:lang w:val="ru-RU"/>
        </w:rPr>
        <w:t>Жалоба должна содержать:</w:t>
      </w:r>
    </w:p>
    <w:p w:rsidR="008E4DF0" w:rsidRPr="008E4DF0" w:rsidRDefault="008E4DF0" w:rsidP="008E4DF0">
      <w:pPr>
        <w:spacing w:line="232" w:lineRule="auto"/>
        <w:ind w:firstLine="840"/>
        <w:jc w:val="both"/>
        <w:rPr>
          <w:rFonts w:ascii="Arial" w:hAnsi="Arial"/>
          <w:lang w:val="ru-RU"/>
        </w:rPr>
      </w:pPr>
      <w:r w:rsidRPr="008E4DF0">
        <w:rPr>
          <w:rFonts w:ascii="Arial" w:hAnsi="Arial"/>
          <w:lang w:val="ru-RU"/>
        </w:rPr>
        <w:t>1) наименование органа, предоставляющего муниципальную услугу, должн</w:t>
      </w:r>
      <w:r w:rsidRPr="008E4DF0">
        <w:rPr>
          <w:rFonts w:ascii="Arial" w:hAnsi="Arial"/>
          <w:lang w:val="ru-RU"/>
        </w:rPr>
        <w:t>о</w:t>
      </w:r>
      <w:r w:rsidRPr="008E4DF0">
        <w:rPr>
          <w:rFonts w:ascii="Arial" w:hAnsi="Arial"/>
          <w:lang w:val="ru-RU"/>
        </w:rPr>
        <w:t>стного лица органа, предоставляющего Муниципальную услугу либо муниципального служащего, решения и действия (бездействие) которых обжалуются;</w:t>
      </w:r>
    </w:p>
    <w:p w:rsidR="008E4DF0" w:rsidRPr="008E4DF0" w:rsidRDefault="008E4DF0" w:rsidP="008E4DF0">
      <w:pPr>
        <w:spacing w:line="232" w:lineRule="auto"/>
        <w:ind w:firstLine="840"/>
        <w:jc w:val="both"/>
        <w:rPr>
          <w:rFonts w:ascii="Arial" w:hAnsi="Arial"/>
          <w:lang w:val="ru-RU"/>
        </w:rPr>
      </w:pPr>
      <w:r w:rsidRPr="008E4DF0">
        <w:rPr>
          <w:rFonts w:ascii="Arial" w:hAnsi="Arial"/>
          <w:lang w:val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</w:t>
      </w:r>
      <w:r w:rsidRPr="008E4DF0">
        <w:rPr>
          <w:rFonts w:ascii="Arial" w:hAnsi="Arial"/>
          <w:lang w:val="ru-RU"/>
        </w:rPr>
        <w:t>е</w:t>
      </w:r>
      <w:r w:rsidRPr="008E4DF0">
        <w:rPr>
          <w:rFonts w:ascii="Arial" w:hAnsi="Arial"/>
          <w:lang w:val="ru-RU"/>
        </w:rPr>
        <w:t>фона, адрес (адреса) электронной почты (при наличии) и почтовый адрес, по кот</w:t>
      </w:r>
      <w:r w:rsidRPr="008E4DF0">
        <w:rPr>
          <w:rFonts w:ascii="Arial" w:hAnsi="Arial"/>
          <w:lang w:val="ru-RU"/>
        </w:rPr>
        <w:t>о</w:t>
      </w:r>
      <w:r w:rsidRPr="008E4DF0">
        <w:rPr>
          <w:rFonts w:ascii="Arial" w:hAnsi="Arial"/>
          <w:lang w:val="ru-RU"/>
        </w:rPr>
        <w:t>рым должен быть направлен ответ заявителю;</w:t>
      </w:r>
    </w:p>
    <w:p w:rsidR="008E4DF0" w:rsidRPr="008E4DF0" w:rsidRDefault="008E4DF0" w:rsidP="008E4DF0">
      <w:pPr>
        <w:spacing w:line="232" w:lineRule="auto"/>
        <w:ind w:firstLine="840"/>
        <w:jc w:val="both"/>
        <w:rPr>
          <w:rFonts w:ascii="Arial" w:hAnsi="Arial"/>
          <w:lang w:val="ru-RU"/>
        </w:rPr>
      </w:pPr>
      <w:r w:rsidRPr="008E4DF0">
        <w:rPr>
          <w:rFonts w:ascii="Arial" w:hAnsi="Arial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8E4DF0">
        <w:rPr>
          <w:rFonts w:ascii="Arial" w:hAnsi="Arial"/>
          <w:lang w:val="ru-RU"/>
        </w:rPr>
        <w:t>в</w:t>
      </w:r>
      <w:r w:rsidRPr="008E4DF0">
        <w:rPr>
          <w:rFonts w:ascii="Arial" w:hAnsi="Arial"/>
          <w:lang w:val="ru-RU"/>
        </w:rPr>
        <w:t>ляющего Муниципальную услугу, либо муниципального служащего;</w:t>
      </w:r>
    </w:p>
    <w:p w:rsidR="008E4DF0" w:rsidRPr="008E4DF0" w:rsidRDefault="008E4DF0" w:rsidP="008E4DF0">
      <w:pPr>
        <w:spacing w:line="232" w:lineRule="auto"/>
        <w:ind w:firstLine="840"/>
        <w:jc w:val="both"/>
        <w:rPr>
          <w:rFonts w:ascii="Arial" w:hAnsi="Arial"/>
          <w:lang w:val="ru-RU"/>
        </w:rPr>
      </w:pPr>
      <w:r w:rsidRPr="008E4DF0">
        <w:rPr>
          <w:rFonts w:ascii="Arial" w:hAnsi="Arial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</w:t>
      </w:r>
      <w:r w:rsidRPr="008E4DF0">
        <w:rPr>
          <w:rFonts w:ascii="Arial" w:hAnsi="Arial"/>
          <w:lang w:val="ru-RU"/>
        </w:rPr>
        <w:t>о</w:t>
      </w:r>
      <w:r w:rsidRPr="008E4DF0">
        <w:rPr>
          <w:rFonts w:ascii="Arial" w:hAnsi="Arial"/>
          <w:lang w:val="ru-RU"/>
        </w:rPr>
        <w:t>стного лица органа, предоставляющего Муниципальную услугу, либо муниципальн</w:t>
      </w:r>
      <w:r w:rsidRPr="008E4DF0">
        <w:rPr>
          <w:rFonts w:ascii="Arial" w:hAnsi="Arial"/>
          <w:lang w:val="ru-RU"/>
        </w:rPr>
        <w:t>о</w:t>
      </w:r>
      <w:r w:rsidRPr="008E4DF0">
        <w:rPr>
          <w:rFonts w:ascii="Arial" w:hAnsi="Arial"/>
          <w:lang w:val="ru-RU"/>
        </w:rPr>
        <w:t>го служащего. Заявителем могут быть представлены документы (при наличии), по</w:t>
      </w:r>
      <w:r w:rsidRPr="008E4DF0">
        <w:rPr>
          <w:rFonts w:ascii="Arial" w:hAnsi="Arial"/>
          <w:lang w:val="ru-RU"/>
        </w:rPr>
        <w:t>д</w:t>
      </w:r>
      <w:r w:rsidRPr="008E4DF0">
        <w:rPr>
          <w:rFonts w:ascii="Arial" w:hAnsi="Arial"/>
          <w:lang w:val="ru-RU"/>
        </w:rPr>
        <w:t>тверждающие доводы заявителя, либо их копии.</w:t>
      </w:r>
    </w:p>
    <w:p w:rsidR="008E4DF0" w:rsidRPr="008E4DF0" w:rsidRDefault="008E4DF0" w:rsidP="008E4DF0">
      <w:pPr>
        <w:spacing w:line="232" w:lineRule="auto"/>
        <w:ind w:firstLine="840"/>
        <w:jc w:val="both"/>
        <w:rPr>
          <w:rFonts w:ascii="Arial" w:hAnsi="Arial"/>
          <w:lang w:val="ru-RU"/>
        </w:rPr>
      </w:pPr>
      <w:r w:rsidRPr="008E4DF0">
        <w:rPr>
          <w:rFonts w:ascii="Arial" w:hAnsi="Arial"/>
          <w:lang w:val="ru-RU"/>
        </w:rPr>
        <w:t>5.6. Заявитель имеет право на получение информации и документов, нео</w:t>
      </w:r>
      <w:r w:rsidRPr="008E4DF0">
        <w:rPr>
          <w:rFonts w:ascii="Arial" w:hAnsi="Arial"/>
          <w:lang w:val="ru-RU"/>
        </w:rPr>
        <w:t>б</w:t>
      </w:r>
      <w:r w:rsidRPr="008E4DF0">
        <w:rPr>
          <w:rFonts w:ascii="Arial" w:hAnsi="Arial"/>
          <w:lang w:val="ru-RU"/>
        </w:rPr>
        <w:t>ходимых для обоснования и рассмотрения жалобы, посредством обращения в пис</w:t>
      </w:r>
      <w:r w:rsidRPr="008E4DF0">
        <w:rPr>
          <w:rFonts w:ascii="Arial" w:hAnsi="Arial"/>
          <w:lang w:val="ru-RU"/>
        </w:rPr>
        <w:t>ь</w:t>
      </w:r>
      <w:r w:rsidRPr="008E4DF0">
        <w:rPr>
          <w:rFonts w:ascii="Arial" w:hAnsi="Arial"/>
          <w:lang w:val="ru-RU"/>
        </w:rPr>
        <w:t>менной либо устной форме.</w:t>
      </w:r>
    </w:p>
    <w:p w:rsidR="008E4DF0" w:rsidRPr="008E4DF0" w:rsidRDefault="008E4DF0" w:rsidP="008E4DF0">
      <w:pPr>
        <w:spacing w:line="232" w:lineRule="auto"/>
        <w:ind w:firstLine="840"/>
        <w:jc w:val="both"/>
        <w:rPr>
          <w:rFonts w:ascii="Arial" w:hAnsi="Arial"/>
          <w:lang w:val="ru-RU"/>
        </w:rPr>
      </w:pPr>
      <w:r w:rsidRPr="008E4DF0">
        <w:rPr>
          <w:rFonts w:ascii="Arial" w:hAnsi="Arial"/>
          <w:color w:val="000000"/>
          <w:lang w:val="ru-RU"/>
        </w:rPr>
        <w:t>При рассмотрении жалобы заявителю предоставляется возможность озн</w:t>
      </w:r>
      <w:r w:rsidRPr="008E4DF0">
        <w:rPr>
          <w:rFonts w:ascii="Arial" w:hAnsi="Arial"/>
          <w:color w:val="000000"/>
          <w:lang w:val="ru-RU"/>
        </w:rPr>
        <w:t>а</w:t>
      </w:r>
      <w:r w:rsidRPr="008E4DF0">
        <w:rPr>
          <w:rFonts w:ascii="Arial" w:hAnsi="Arial"/>
          <w:color w:val="000000"/>
          <w:lang w:val="ru-RU"/>
        </w:rPr>
        <w:t>комления</w:t>
      </w:r>
      <w:r w:rsidRPr="008E4DF0">
        <w:rPr>
          <w:rFonts w:ascii="Arial" w:hAnsi="Arial"/>
          <w:lang w:val="ru-RU"/>
        </w:rPr>
        <w:t xml:space="preserve"> с документами и материалами, касающимися рассмотрения жалобы, если это не затрагивает права, свободы и законные интересы других лиц и если в указа</w:t>
      </w:r>
      <w:r w:rsidRPr="008E4DF0">
        <w:rPr>
          <w:rFonts w:ascii="Arial" w:hAnsi="Arial"/>
          <w:lang w:val="ru-RU"/>
        </w:rPr>
        <w:t>н</w:t>
      </w:r>
      <w:r w:rsidRPr="008E4DF0">
        <w:rPr>
          <w:rFonts w:ascii="Arial" w:hAnsi="Arial"/>
          <w:lang w:val="ru-RU"/>
        </w:rPr>
        <w:t>ных документах и материалах не содержатся сведения, составляющие государс</w:t>
      </w:r>
      <w:r w:rsidRPr="008E4DF0">
        <w:rPr>
          <w:rFonts w:ascii="Arial" w:hAnsi="Arial"/>
          <w:lang w:val="ru-RU"/>
        </w:rPr>
        <w:t>т</w:t>
      </w:r>
      <w:r w:rsidRPr="008E4DF0">
        <w:rPr>
          <w:rFonts w:ascii="Arial" w:hAnsi="Arial"/>
          <w:lang w:val="ru-RU"/>
        </w:rPr>
        <w:t>венную или иную охраняемую федеральным законом тайну.</w:t>
      </w:r>
    </w:p>
    <w:p w:rsidR="008E4DF0" w:rsidRPr="008E4DF0" w:rsidRDefault="008E4DF0" w:rsidP="008E4DF0">
      <w:pPr>
        <w:tabs>
          <w:tab w:val="left" w:pos="709"/>
        </w:tabs>
        <w:spacing w:line="232" w:lineRule="auto"/>
        <w:ind w:firstLine="840"/>
        <w:jc w:val="both"/>
        <w:rPr>
          <w:rFonts w:ascii="Arial" w:hAnsi="Arial"/>
          <w:lang w:val="ru-RU"/>
        </w:rPr>
      </w:pPr>
      <w:r w:rsidRPr="008E4DF0">
        <w:rPr>
          <w:rFonts w:ascii="Arial" w:hAnsi="Arial"/>
          <w:lang w:val="ru-RU"/>
        </w:rPr>
        <w:t>5.7. Жалоба на решения и действия (бездействие) должностного лица, мун</w:t>
      </w:r>
      <w:r w:rsidRPr="008E4DF0">
        <w:rPr>
          <w:rFonts w:ascii="Arial" w:hAnsi="Arial"/>
          <w:lang w:val="ru-RU"/>
        </w:rPr>
        <w:t>и</w:t>
      </w:r>
      <w:r w:rsidRPr="008E4DF0">
        <w:rPr>
          <w:rFonts w:ascii="Arial" w:hAnsi="Arial"/>
          <w:lang w:val="ru-RU"/>
        </w:rPr>
        <w:t>ципального служащего органа, оказывающего Муниципальную услугу, подается на имя главы Куликовского сельского поселения Ленинградского района.</w:t>
      </w:r>
    </w:p>
    <w:p w:rsidR="008E4DF0" w:rsidRPr="008E4DF0" w:rsidRDefault="008E4DF0" w:rsidP="008E4DF0">
      <w:pPr>
        <w:spacing w:line="232" w:lineRule="auto"/>
        <w:ind w:firstLine="840"/>
        <w:jc w:val="both"/>
        <w:rPr>
          <w:rFonts w:ascii="Arial" w:hAnsi="Arial"/>
          <w:lang w:val="ru-RU"/>
        </w:rPr>
      </w:pPr>
      <w:r w:rsidRPr="008E4DF0">
        <w:rPr>
          <w:rFonts w:ascii="Arial" w:hAnsi="Arial"/>
          <w:lang w:val="ru-RU"/>
        </w:rPr>
        <w:lastRenderedPageBreak/>
        <w:t>5.8. Поступившая жалоба подлежит рассмотрению в течение пятнадцати рабочих дней со дня её регистрации, а в случае обжалования отказа органа, предо</w:t>
      </w:r>
      <w:r w:rsidRPr="008E4DF0">
        <w:rPr>
          <w:rFonts w:ascii="Arial" w:hAnsi="Arial"/>
          <w:lang w:val="ru-RU"/>
        </w:rPr>
        <w:t>с</w:t>
      </w:r>
      <w:r w:rsidRPr="008E4DF0">
        <w:rPr>
          <w:rFonts w:ascii="Arial" w:hAnsi="Arial"/>
          <w:lang w:val="ru-RU"/>
        </w:rPr>
        <w:t>тавляющего Муниципальную услугу, должностного лица, муниципального служащего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</w:t>
      </w:r>
      <w:r w:rsidRPr="008E4DF0">
        <w:rPr>
          <w:rFonts w:ascii="Arial" w:hAnsi="Arial"/>
          <w:lang w:val="ru-RU"/>
        </w:rPr>
        <w:t>а</w:t>
      </w:r>
      <w:r w:rsidRPr="008E4DF0">
        <w:rPr>
          <w:rFonts w:ascii="Arial" w:hAnsi="Arial"/>
          <w:lang w:val="ru-RU"/>
        </w:rPr>
        <w:t xml:space="preserve">рушения установленного срока таких исправлений - в течение пяти рабочих дней со дня её регистрации. </w:t>
      </w:r>
    </w:p>
    <w:p w:rsidR="008E4DF0" w:rsidRPr="008E4DF0" w:rsidRDefault="008E4DF0" w:rsidP="008E4DF0">
      <w:pPr>
        <w:ind w:firstLine="900"/>
        <w:jc w:val="both"/>
        <w:rPr>
          <w:rFonts w:ascii="Arial" w:hAnsi="Arial"/>
          <w:lang w:val="ru-RU"/>
        </w:rPr>
      </w:pPr>
      <w:r w:rsidRPr="008E4DF0">
        <w:rPr>
          <w:rFonts w:ascii="Arial" w:hAnsi="Arial"/>
          <w:color w:val="000000"/>
          <w:lang w:val="ru-RU"/>
        </w:rPr>
        <w:t xml:space="preserve">5.9. </w:t>
      </w:r>
      <w:r w:rsidRPr="008E4DF0">
        <w:rPr>
          <w:rFonts w:ascii="Arial" w:hAnsi="Arial"/>
          <w:lang w:val="ru-RU"/>
        </w:rPr>
        <w:t>По итогам рассмотрения жалобы орган, предоставляющий Муниципал</w:t>
      </w:r>
      <w:r w:rsidRPr="008E4DF0">
        <w:rPr>
          <w:rFonts w:ascii="Arial" w:hAnsi="Arial"/>
          <w:lang w:val="ru-RU"/>
        </w:rPr>
        <w:t>ь</w:t>
      </w:r>
      <w:r w:rsidRPr="008E4DF0">
        <w:rPr>
          <w:rFonts w:ascii="Arial" w:hAnsi="Arial"/>
          <w:lang w:val="ru-RU"/>
        </w:rPr>
        <w:t>ную услугу, принимает одно из следующих решений:</w:t>
      </w:r>
    </w:p>
    <w:p w:rsidR="008E4DF0" w:rsidRPr="008E4DF0" w:rsidRDefault="008E4DF0" w:rsidP="008E4DF0">
      <w:pPr>
        <w:ind w:firstLine="708"/>
        <w:jc w:val="both"/>
        <w:rPr>
          <w:rFonts w:ascii="Arial" w:hAnsi="Arial"/>
          <w:lang w:val="ru-RU"/>
        </w:rPr>
      </w:pPr>
      <w:bookmarkStart w:id="0" w:name="sub_10069"/>
      <w:r w:rsidRPr="008E4DF0">
        <w:rPr>
          <w:rFonts w:ascii="Arial" w:hAnsi="Arial"/>
          <w:lang w:val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</w:t>
      </w:r>
      <w:r w:rsidRPr="008E4DF0">
        <w:rPr>
          <w:rFonts w:ascii="Arial" w:hAnsi="Arial"/>
          <w:lang w:val="ru-RU"/>
        </w:rPr>
        <w:t>е</w:t>
      </w:r>
      <w:r w:rsidRPr="008E4DF0">
        <w:rPr>
          <w:rFonts w:ascii="Arial" w:hAnsi="Arial"/>
          <w:lang w:val="ru-RU"/>
        </w:rPr>
        <w:t>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</w:t>
      </w:r>
      <w:r w:rsidRPr="008E4DF0">
        <w:rPr>
          <w:rFonts w:ascii="Arial" w:hAnsi="Arial"/>
          <w:lang w:val="ru-RU"/>
        </w:rPr>
        <w:t>т</w:t>
      </w:r>
      <w:r w:rsidRPr="008E4DF0">
        <w:rPr>
          <w:rFonts w:ascii="Arial" w:hAnsi="Arial"/>
          <w:lang w:val="ru-RU"/>
        </w:rPr>
        <w:t>рено нормативными правовыми актами Российской Федерации, нормативными пр</w:t>
      </w:r>
      <w:r w:rsidRPr="008E4DF0">
        <w:rPr>
          <w:rFonts w:ascii="Arial" w:hAnsi="Arial"/>
          <w:lang w:val="ru-RU"/>
        </w:rPr>
        <w:t>а</w:t>
      </w:r>
      <w:r w:rsidRPr="008E4DF0">
        <w:rPr>
          <w:rFonts w:ascii="Arial" w:hAnsi="Arial"/>
          <w:lang w:val="ru-RU"/>
        </w:rPr>
        <w:t>вовыми актами субъектов Российской Федерации, муниципальными правовыми а</w:t>
      </w:r>
      <w:r w:rsidRPr="008E4DF0">
        <w:rPr>
          <w:rFonts w:ascii="Arial" w:hAnsi="Arial"/>
          <w:lang w:val="ru-RU"/>
        </w:rPr>
        <w:t>к</w:t>
      </w:r>
      <w:r w:rsidRPr="008E4DF0">
        <w:rPr>
          <w:rFonts w:ascii="Arial" w:hAnsi="Arial"/>
          <w:lang w:val="ru-RU"/>
        </w:rPr>
        <w:t>тами, а также в иных формах;</w:t>
      </w:r>
    </w:p>
    <w:p w:rsidR="008E4DF0" w:rsidRPr="008E4DF0" w:rsidRDefault="008E4DF0" w:rsidP="008E4DF0">
      <w:pPr>
        <w:ind w:firstLine="708"/>
        <w:jc w:val="both"/>
        <w:rPr>
          <w:rFonts w:ascii="Arial" w:hAnsi="Arial"/>
          <w:lang w:val="ru-RU"/>
        </w:rPr>
      </w:pPr>
      <w:bookmarkStart w:id="1" w:name="sub_10070"/>
      <w:bookmarkEnd w:id="0"/>
      <w:r w:rsidRPr="008E4DF0">
        <w:rPr>
          <w:rFonts w:ascii="Arial" w:hAnsi="Arial"/>
          <w:lang w:val="ru-RU"/>
        </w:rPr>
        <w:t>2) отказывает в удовлетворении жалобы.</w:t>
      </w:r>
    </w:p>
    <w:p w:rsidR="008E4DF0" w:rsidRPr="008E4DF0" w:rsidRDefault="008E4DF0" w:rsidP="008E4DF0">
      <w:pPr>
        <w:ind w:firstLine="708"/>
        <w:jc w:val="both"/>
        <w:rPr>
          <w:rFonts w:ascii="Arial" w:hAnsi="Arial"/>
          <w:lang w:val="ru-RU"/>
        </w:rPr>
      </w:pPr>
      <w:bookmarkStart w:id="2" w:name="sub_1046"/>
      <w:bookmarkEnd w:id="1"/>
      <w:r w:rsidRPr="008E4DF0">
        <w:rPr>
          <w:rFonts w:ascii="Arial" w:hAnsi="Arial"/>
          <w:lang w:val="ru-RU"/>
        </w:rPr>
        <w:t>5.10. Не позднее дня, следующего за днём принятия решения, заявителю в письменной форме и по желанию заявителя в электронной форме направляется м</w:t>
      </w:r>
      <w:r w:rsidRPr="008E4DF0">
        <w:rPr>
          <w:rFonts w:ascii="Arial" w:hAnsi="Arial"/>
          <w:lang w:val="ru-RU"/>
        </w:rPr>
        <w:t>о</w:t>
      </w:r>
      <w:r w:rsidRPr="008E4DF0">
        <w:rPr>
          <w:rFonts w:ascii="Arial" w:hAnsi="Arial"/>
          <w:lang w:val="ru-RU"/>
        </w:rPr>
        <w:t>тивированный ответ о результатах рассмотрения жалобы.</w:t>
      </w:r>
    </w:p>
    <w:p w:rsidR="008E4DF0" w:rsidRPr="008E4DF0" w:rsidRDefault="008E4DF0" w:rsidP="008E4DF0">
      <w:pPr>
        <w:ind w:firstLine="708"/>
        <w:jc w:val="both"/>
        <w:rPr>
          <w:rFonts w:ascii="Arial" w:hAnsi="Arial"/>
          <w:lang w:val="ru-RU"/>
        </w:rPr>
      </w:pPr>
      <w:bookmarkStart w:id="3" w:name="sub_1047"/>
      <w:bookmarkEnd w:id="2"/>
      <w:r w:rsidRPr="008E4DF0">
        <w:rPr>
          <w:rFonts w:ascii="Arial" w:hAnsi="Arial"/>
          <w:lang w:val="ru-RU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</w:t>
      </w:r>
      <w:r w:rsidRPr="008E4DF0">
        <w:rPr>
          <w:rFonts w:ascii="Arial" w:hAnsi="Arial"/>
          <w:lang w:val="ru-RU"/>
        </w:rPr>
        <w:t>о</w:t>
      </w:r>
      <w:r w:rsidRPr="008E4DF0">
        <w:rPr>
          <w:rFonts w:ascii="Arial" w:hAnsi="Arial"/>
          <w:lang w:val="ru-RU"/>
        </w:rPr>
        <w:t>стное лицо, наделённое полномочиями по рассмотрению жалоб, незамедлительно направляет имеющиеся материалы в органы прокуратуры.</w:t>
      </w:r>
      <w:bookmarkEnd w:id="3"/>
    </w:p>
    <w:p w:rsidR="00F12348" w:rsidRPr="008E4DF0" w:rsidRDefault="00F12348" w:rsidP="00F12348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BB501A" w:rsidRPr="008E4DF0" w:rsidRDefault="00BB501A" w:rsidP="00F12348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B90933" w:rsidRPr="008E4DF0" w:rsidRDefault="00B90933" w:rsidP="00F12348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BB501A" w:rsidRPr="008E4DF0" w:rsidRDefault="00BB501A" w:rsidP="00F12348">
      <w:pPr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Начальник общего отдела администрации</w:t>
      </w:r>
    </w:p>
    <w:p w:rsidR="008E4DF0" w:rsidRDefault="00B90933" w:rsidP="00F12348">
      <w:pPr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Куликовского</w:t>
      </w:r>
      <w:r w:rsidR="00BB501A" w:rsidRPr="008E4DF0">
        <w:rPr>
          <w:rFonts w:ascii="Arial" w:hAnsi="Arial" w:cs="Arial"/>
          <w:lang w:val="ru-RU"/>
        </w:rPr>
        <w:t xml:space="preserve"> сельского поселения                             </w:t>
      </w:r>
      <w:r w:rsidRPr="008E4DF0">
        <w:rPr>
          <w:rFonts w:ascii="Arial" w:hAnsi="Arial" w:cs="Arial"/>
          <w:lang w:val="ru-RU"/>
        </w:rPr>
        <w:t xml:space="preserve">     </w:t>
      </w:r>
      <w:r w:rsidR="00BB501A" w:rsidRPr="008E4DF0">
        <w:rPr>
          <w:rFonts w:ascii="Arial" w:hAnsi="Arial" w:cs="Arial"/>
          <w:lang w:val="ru-RU"/>
        </w:rPr>
        <w:t xml:space="preserve">               </w:t>
      </w:r>
    </w:p>
    <w:p w:rsidR="00B90933" w:rsidRDefault="00B90933" w:rsidP="008E4DF0">
      <w:pPr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В.И.Скиданова</w:t>
      </w:r>
    </w:p>
    <w:p w:rsidR="008E4DF0" w:rsidRDefault="008E4DF0" w:rsidP="008E4DF0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8E4DF0" w:rsidRPr="008E4DF0" w:rsidRDefault="008E4DF0" w:rsidP="008E4DF0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00198D" w:rsidRPr="008E4DF0" w:rsidRDefault="0000198D" w:rsidP="008E4DF0">
      <w:pPr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ПРИЛОЖЕНИЕ № 1</w:t>
      </w:r>
    </w:p>
    <w:p w:rsidR="0000198D" w:rsidRPr="008E4DF0" w:rsidRDefault="0000198D" w:rsidP="008E4DF0">
      <w:pPr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к административному регламенту</w:t>
      </w:r>
    </w:p>
    <w:p w:rsidR="0000198D" w:rsidRPr="008E4DF0" w:rsidRDefault="0000198D" w:rsidP="0000198D">
      <w:pPr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</w:rPr>
        <w:t> </w:t>
      </w:r>
    </w:p>
    <w:p w:rsidR="0000198D" w:rsidRPr="008E4DF0" w:rsidRDefault="0000198D" w:rsidP="0000198D">
      <w:pPr>
        <w:jc w:val="center"/>
        <w:rPr>
          <w:rFonts w:ascii="Arial" w:hAnsi="Arial" w:cs="Arial"/>
          <w:b/>
          <w:lang w:val="ru-RU"/>
        </w:rPr>
      </w:pPr>
      <w:r w:rsidRPr="008E4DF0">
        <w:rPr>
          <w:rFonts w:ascii="Arial" w:hAnsi="Arial" w:cs="Arial"/>
          <w:b/>
          <w:lang w:val="ru-RU"/>
        </w:rPr>
        <w:t xml:space="preserve">Информация об адресах и телефонах органов, участвующих в </w:t>
      </w:r>
    </w:p>
    <w:p w:rsidR="0000198D" w:rsidRPr="008E4DF0" w:rsidRDefault="0000198D" w:rsidP="0000198D">
      <w:pPr>
        <w:jc w:val="center"/>
        <w:rPr>
          <w:rFonts w:ascii="Arial" w:hAnsi="Arial" w:cs="Arial"/>
          <w:b/>
          <w:strike/>
        </w:rPr>
      </w:pPr>
      <w:r w:rsidRPr="008E4DF0">
        <w:rPr>
          <w:rFonts w:ascii="Arial" w:hAnsi="Arial" w:cs="Arial"/>
          <w:b/>
        </w:rPr>
        <w:t>предоставлении Муниципальной услуги</w:t>
      </w:r>
    </w:p>
    <w:p w:rsidR="0000198D" w:rsidRPr="008E4DF0" w:rsidRDefault="0000198D" w:rsidP="0000198D">
      <w:pPr>
        <w:jc w:val="center"/>
        <w:rPr>
          <w:rFonts w:ascii="Arial" w:hAnsi="Arial" w:cs="Arial"/>
        </w:rPr>
      </w:pPr>
    </w:p>
    <w:tbl>
      <w:tblPr>
        <w:tblW w:w="94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5040"/>
        <w:gridCol w:w="2760"/>
        <w:gridCol w:w="1200"/>
      </w:tblGrid>
      <w:tr w:rsidR="0000198D" w:rsidRPr="008E4DF0" w:rsidTr="0000198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D" w:rsidRPr="008E4DF0" w:rsidRDefault="0000198D">
            <w:pPr>
              <w:autoSpaceDN w:val="0"/>
              <w:jc w:val="both"/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№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D" w:rsidRPr="008E4DF0" w:rsidRDefault="0000198D">
            <w:pPr>
              <w:pStyle w:val="2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8E4DF0">
              <w:rPr>
                <w:rFonts w:ascii="Arial" w:hAnsi="Arial" w:cs="Arial"/>
              </w:rPr>
              <w:t>Полномочия и наименование органа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D" w:rsidRPr="008E4DF0" w:rsidRDefault="0000198D">
            <w:pPr>
              <w:autoSpaceDN w:val="0"/>
              <w:jc w:val="both"/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 xml:space="preserve">Место нахождения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D" w:rsidRPr="008E4DF0" w:rsidRDefault="0000198D">
            <w:pPr>
              <w:jc w:val="center"/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Контактный</w:t>
            </w:r>
          </w:p>
          <w:p w:rsidR="0000198D" w:rsidRPr="008E4DF0" w:rsidRDefault="0000198D">
            <w:pPr>
              <w:autoSpaceDN w:val="0"/>
              <w:jc w:val="center"/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телефон</w:t>
            </w:r>
          </w:p>
        </w:tc>
      </w:tr>
      <w:tr w:rsidR="0000198D" w:rsidRPr="008E4DF0" w:rsidTr="0000198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D" w:rsidRPr="008E4DF0" w:rsidRDefault="0000198D">
            <w:pPr>
              <w:autoSpaceDN w:val="0"/>
              <w:jc w:val="both"/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D" w:rsidRPr="008E4DF0" w:rsidRDefault="0000198D">
            <w:pPr>
              <w:pStyle w:val="23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8E4DF0">
              <w:rPr>
                <w:rFonts w:ascii="Arial" w:hAnsi="Arial" w:cs="Arial"/>
              </w:rPr>
              <w:t xml:space="preserve">Консультации, прием заявления и документов, </w:t>
            </w:r>
          </w:p>
          <w:p w:rsidR="0000198D" w:rsidRPr="008E4DF0" w:rsidRDefault="0000198D">
            <w:pPr>
              <w:pStyle w:val="23"/>
              <w:spacing w:after="0" w:line="240" w:lineRule="auto"/>
              <w:ind w:left="0"/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 xml:space="preserve">-общий отдел администрации </w:t>
            </w:r>
            <w:r w:rsidR="00B90933" w:rsidRPr="008E4DF0">
              <w:rPr>
                <w:rFonts w:ascii="Arial" w:hAnsi="Arial" w:cs="Arial"/>
              </w:rPr>
              <w:t>Куликовского</w:t>
            </w:r>
            <w:r w:rsidRPr="008E4DF0">
              <w:rPr>
                <w:rFonts w:ascii="Arial" w:hAnsi="Arial" w:cs="Arial"/>
              </w:rPr>
              <w:t xml:space="preserve">  сельского поселения Ленинградского района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D" w:rsidRPr="008E4DF0" w:rsidRDefault="00B90933">
            <w:pPr>
              <w:jc w:val="both"/>
              <w:rPr>
                <w:rFonts w:ascii="Arial" w:hAnsi="Arial" w:cs="Arial"/>
                <w:lang w:val="ru-RU"/>
              </w:rPr>
            </w:pPr>
            <w:r w:rsidRPr="008E4DF0">
              <w:rPr>
                <w:rFonts w:ascii="Arial" w:hAnsi="Arial" w:cs="Arial"/>
                <w:lang w:val="ru-RU"/>
              </w:rPr>
              <w:t>353767</w:t>
            </w:r>
            <w:r w:rsidR="0000198D" w:rsidRPr="008E4DF0">
              <w:rPr>
                <w:rFonts w:ascii="Arial" w:hAnsi="Arial" w:cs="Arial"/>
                <w:lang w:val="ru-RU"/>
              </w:rPr>
              <w:t xml:space="preserve">, Краснодарский край, Ленинградский район, </w:t>
            </w:r>
          </w:p>
          <w:p w:rsidR="0000198D" w:rsidRPr="008E4DF0" w:rsidRDefault="00B90933">
            <w:pPr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8E4DF0">
              <w:rPr>
                <w:rFonts w:ascii="Arial" w:hAnsi="Arial" w:cs="Arial"/>
                <w:lang w:val="ru-RU"/>
              </w:rPr>
              <w:t>Хутор Куликовский, улица Красная, 163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D" w:rsidRPr="008E4DF0" w:rsidRDefault="0000198D" w:rsidP="00B90933">
            <w:pPr>
              <w:autoSpaceDN w:val="0"/>
              <w:jc w:val="center"/>
              <w:rPr>
                <w:rFonts w:ascii="Arial" w:hAnsi="Arial" w:cs="Arial"/>
                <w:lang w:val="ru-RU"/>
              </w:rPr>
            </w:pPr>
            <w:r w:rsidRPr="008E4DF0">
              <w:rPr>
                <w:rFonts w:ascii="Arial" w:hAnsi="Arial" w:cs="Arial"/>
              </w:rPr>
              <w:t>5-</w:t>
            </w:r>
            <w:r w:rsidR="00B90933" w:rsidRPr="008E4DF0">
              <w:rPr>
                <w:rFonts w:ascii="Arial" w:hAnsi="Arial" w:cs="Arial"/>
                <w:lang w:val="ru-RU"/>
              </w:rPr>
              <w:t>46-45</w:t>
            </w:r>
          </w:p>
        </w:tc>
      </w:tr>
      <w:tr w:rsidR="0000198D" w:rsidRPr="008E4DF0" w:rsidTr="0000198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D" w:rsidRPr="008E4DF0" w:rsidRDefault="0000198D">
            <w:pPr>
              <w:autoSpaceDN w:val="0"/>
              <w:jc w:val="both"/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D" w:rsidRPr="008E4DF0" w:rsidRDefault="0000198D">
            <w:pPr>
              <w:pStyle w:val="23"/>
              <w:spacing w:after="0" w:line="240" w:lineRule="auto"/>
              <w:ind w:left="0"/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 xml:space="preserve">Консультации, прием заявления и документов, </w:t>
            </w:r>
          </w:p>
          <w:p w:rsidR="0000198D" w:rsidRPr="008E4DF0" w:rsidRDefault="0000198D">
            <w:pPr>
              <w:pStyle w:val="2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8E4DF0">
              <w:rPr>
                <w:rFonts w:ascii="Arial" w:hAnsi="Arial" w:cs="Arial"/>
              </w:rPr>
              <w:t>- Многофункциональный центр Ленинградского района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D" w:rsidRPr="008E4DF0" w:rsidRDefault="0000198D">
            <w:pPr>
              <w:autoSpaceDN w:val="0"/>
              <w:rPr>
                <w:rFonts w:ascii="Arial" w:hAnsi="Arial" w:cs="Arial"/>
                <w:lang w:val="ru-RU"/>
              </w:rPr>
            </w:pPr>
            <w:r w:rsidRPr="008E4DF0">
              <w:rPr>
                <w:rFonts w:ascii="Arial" w:hAnsi="Arial" w:cs="Arial"/>
                <w:lang w:val="ru-RU"/>
              </w:rPr>
              <w:t>353740, Краснодарский край, Ленинградский район, ст. Ленинградская ул.Красная, 136 корп. 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D" w:rsidRPr="008E4DF0" w:rsidRDefault="0000198D">
            <w:pPr>
              <w:autoSpaceDN w:val="0"/>
              <w:jc w:val="both"/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3-78-98</w:t>
            </w:r>
          </w:p>
        </w:tc>
      </w:tr>
      <w:tr w:rsidR="0000198D" w:rsidRPr="008E4DF0" w:rsidTr="0000198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D" w:rsidRPr="008E4DF0" w:rsidRDefault="0000198D">
            <w:pPr>
              <w:autoSpaceDN w:val="0"/>
              <w:jc w:val="both"/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D" w:rsidRPr="008E4DF0" w:rsidRDefault="0000198D">
            <w:pPr>
              <w:pStyle w:val="23"/>
              <w:spacing w:after="0" w:line="240" w:lineRule="auto"/>
              <w:ind w:left="0"/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 xml:space="preserve">Правоустанавливающие документы на </w:t>
            </w:r>
            <w:r w:rsidRPr="008E4DF0">
              <w:rPr>
                <w:rFonts w:ascii="Arial" w:hAnsi="Arial" w:cs="Arial"/>
              </w:rPr>
              <w:lastRenderedPageBreak/>
              <w:t>переводимое помещение;</w:t>
            </w:r>
          </w:p>
          <w:p w:rsidR="0000198D" w:rsidRPr="008E4DF0" w:rsidRDefault="0000198D">
            <w:pPr>
              <w:pStyle w:val="2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8E4DF0">
              <w:rPr>
                <w:rFonts w:ascii="Arial" w:hAnsi="Arial" w:cs="Arial"/>
              </w:rPr>
              <w:t xml:space="preserve">- Ленинградский отдел Управления </w:t>
            </w:r>
          </w:p>
          <w:p w:rsidR="0000198D" w:rsidRPr="008E4DF0" w:rsidRDefault="0000198D">
            <w:pPr>
              <w:pStyle w:val="2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8E4DF0">
              <w:rPr>
                <w:rFonts w:ascii="Arial" w:hAnsi="Arial" w:cs="Arial"/>
              </w:rPr>
              <w:t xml:space="preserve">Федеральной  службы государственной регистрации, кадастра и картографии по Краснодарскому краю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D" w:rsidRPr="008E4DF0" w:rsidRDefault="0000198D">
            <w:pPr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  <w:lang w:val="ru-RU"/>
              </w:rPr>
              <w:lastRenderedPageBreak/>
              <w:t xml:space="preserve">353740, </w:t>
            </w:r>
            <w:r w:rsidRPr="008E4DF0">
              <w:rPr>
                <w:rFonts w:ascii="Arial" w:hAnsi="Arial" w:cs="Arial"/>
                <w:lang w:val="ru-RU"/>
              </w:rPr>
              <w:lastRenderedPageBreak/>
              <w:t xml:space="preserve">Краснодарский край, Ленинградский район, ст. </w:t>
            </w:r>
            <w:r w:rsidRPr="008E4DF0">
              <w:rPr>
                <w:rFonts w:ascii="Arial" w:hAnsi="Arial" w:cs="Arial"/>
              </w:rPr>
              <w:t xml:space="preserve">Ленинградская, </w:t>
            </w:r>
          </w:p>
          <w:p w:rsidR="0000198D" w:rsidRPr="008E4DF0" w:rsidRDefault="0000198D">
            <w:pPr>
              <w:autoSpaceDN w:val="0"/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ул.Красная , 136 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D" w:rsidRPr="008E4DF0" w:rsidRDefault="0000198D">
            <w:pPr>
              <w:rPr>
                <w:rFonts w:ascii="Arial" w:hAnsi="Arial" w:cs="Arial"/>
              </w:rPr>
            </w:pPr>
          </w:p>
          <w:p w:rsidR="0000198D" w:rsidRPr="008E4DF0" w:rsidRDefault="0000198D">
            <w:pPr>
              <w:autoSpaceDN w:val="0"/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lastRenderedPageBreak/>
              <w:t>7-29-19</w:t>
            </w:r>
          </w:p>
        </w:tc>
      </w:tr>
      <w:tr w:rsidR="0000198D" w:rsidRPr="008E4DF0" w:rsidTr="0000198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D" w:rsidRPr="008E4DF0" w:rsidRDefault="0000198D">
            <w:pPr>
              <w:autoSpaceDN w:val="0"/>
              <w:jc w:val="both"/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D" w:rsidRPr="008E4DF0" w:rsidRDefault="0000198D">
            <w:pPr>
              <w:pStyle w:val="23"/>
              <w:spacing w:after="0" w:line="240" w:lineRule="auto"/>
              <w:ind w:left="0"/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      </w:r>
          </w:p>
          <w:p w:rsidR="0000198D" w:rsidRPr="008E4DF0" w:rsidRDefault="0000198D">
            <w:pPr>
              <w:pStyle w:val="2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8E4DF0">
              <w:rPr>
                <w:rFonts w:ascii="Arial" w:hAnsi="Arial" w:cs="Arial"/>
              </w:rPr>
              <w:t>- ГУП КК «Крайтехинвентаризация –краевое БТИ» по Ленинградскому району</w:t>
            </w:r>
          </w:p>
          <w:p w:rsidR="0000198D" w:rsidRPr="008E4DF0" w:rsidRDefault="0000198D">
            <w:pPr>
              <w:pStyle w:val="2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D" w:rsidRPr="008E4DF0" w:rsidRDefault="0000198D">
            <w:pPr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  <w:lang w:val="ru-RU"/>
              </w:rPr>
              <w:t xml:space="preserve">353740, Краснодарский край, Ленинградский район, ст. </w:t>
            </w:r>
            <w:r w:rsidRPr="008E4DF0">
              <w:rPr>
                <w:rFonts w:ascii="Arial" w:hAnsi="Arial" w:cs="Arial"/>
              </w:rPr>
              <w:t xml:space="preserve">Ленинградская, </w:t>
            </w:r>
          </w:p>
          <w:p w:rsidR="0000198D" w:rsidRPr="008E4DF0" w:rsidRDefault="0000198D">
            <w:pPr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ул. Набережная, 64;</w:t>
            </w:r>
          </w:p>
          <w:p w:rsidR="0000198D" w:rsidRPr="008E4DF0" w:rsidRDefault="0000198D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D" w:rsidRPr="008E4DF0" w:rsidRDefault="0000198D">
            <w:pPr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7-23-30</w:t>
            </w:r>
          </w:p>
          <w:p w:rsidR="0000198D" w:rsidRPr="008E4DF0" w:rsidRDefault="0000198D">
            <w:pPr>
              <w:autoSpaceDN w:val="0"/>
              <w:jc w:val="both"/>
              <w:rPr>
                <w:rFonts w:ascii="Arial" w:hAnsi="Arial" w:cs="Arial"/>
              </w:rPr>
            </w:pPr>
          </w:p>
        </w:tc>
      </w:tr>
      <w:tr w:rsidR="0000198D" w:rsidRPr="008E4DF0" w:rsidTr="0000198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D" w:rsidRPr="008E4DF0" w:rsidRDefault="0000198D">
            <w:pPr>
              <w:autoSpaceDN w:val="0"/>
              <w:jc w:val="both"/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D" w:rsidRPr="008E4DF0" w:rsidRDefault="0000198D">
            <w:pPr>
              <w:pStyle w:val="23"/>
              <w:spacing w:after="0" w:line="240" w:lineRule="auto"/>
              <w:ind w:left="0"/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Поэтажный план дома, в котором находится переводимое помещение;</w:t>
            </w:r>
          </w:p>
          <w:p w:rsidR="0000198D" w:rsidRPr="008E4DF0" w:rsidRDefault="0000198D">
            <w:pPr>
              <w:pStyle w:val="2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8E4DF0">
              <w:rPr>
                <w:rFonts w:ascii="Arial" w:hAnsi="Arial" w:cs="Arial"/>
              </w:rPr>
              <w:t>- ГУП КК «Крайтехинвентаризация –краевое БТИ» по Ленинградскому району</w:t>
            </w:r>
          </w:p>
          <w:p w:rsidR="0000198D" w:rsidRPr="008E4DF0" w:rsidRDefault="0000198D">
            <w:pPr>
              <w:pStyle w:val="2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D" w:rsidRPr="008E4DF0" w:rsidRDefault="0000198D">
            <w:pPr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  <w:lang w:val="ru-RU"/>
              </w:rPr>
              <w:t xml:space="preserve">353740, Краснодарский край, Ленинградский район, ст. </w:t>
            </w:r>
            <w:r w:rsidRPr="008E4DF0">
              <w:rPr>
                <w:rFonts w:ascii="Arial" w:hAnsi="Arial" w:cs="Arial"/>
              </w:rPr>
              <w:t xml:space="preserve">Ленинградская, </w:t>
            </w:r>
          </w:p>
          <w:p w:rsidR="0000198D" w:rsidRPr="008E4DF0" w:rsidRDefault="0000198D">
            <w:pPr>
              <w:autoSpaceDN w:val="0"/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ул. Набережная, 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D" w:rsidRPr="008E4DF0" w:rsidRDefault="0000198D">
            <w:pPr>
              <w:autoSpaceDN w:val="0"/>
              <w:jc w:val="both"/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7-23-30</w:t>
            </w:r>
          </w:p>
        </w:tc>
      </w:tr>
      <w:tr w:rsidR="0000198D" w:rsidRPr="008E4DF0" w:rsidTr="0000198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D" w:rsidRPr="008E4DF0" w:rsidRDefault="0000198D">
            <w:pPr>
              <w:autoSpaceDN w:val="0"/>
              <w:jc w:val="both"/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D" w:rsidRPr="008E4DF0" w:rsidRDefault="0000198D">
            <w:pPr>
              <w:pStyle w:val="2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8E4DF0">
              <w:rPr>
                <w:rFonts w:ascii="Arial" w:hAnsi="Arial" w:cs="Arial"/>
              </w:rPr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D" w:rsidRPr="008E4DF0" w:rsidRDefault="0000198D">
            <w:pPr>
              <w:autoSpaceDN w:val="0"/>
              <w:rPr>
                <w:rFonts w:ascii="Arial" w:hAnsi="Arial" w:cs="Arial"/>
                <w:lang w:val="ru-RU"/>
              </w:rPr>
            </w:pPr>
            <w:r w:rsidRPr="008E4DF0">
              <w:rPr>
                <w:rFonts w:ascii="Arial" w:hAnsi="Arial" w:cs="Arial"/>
                <w:lang w:val="ru-RU"/>
              </w:rPr>
              <w:t>Проектная организация и организации, имеющие право на подготовку проектной документации в соответствии с действующим законодательством РФ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D" w:rsidRPr="008E4DF0" w:rsidRDefault="0000198D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00198D" w:rsidRPr="008E4DF0" w:rsidRDefault="0000198D">
            <w:pPr>
              <w:rPr>
                <w:rFonts w:ascii="Arial" w:hAnsi="Arial" w:cs="Arial"/>
                <w:lang w:val="ru-RU"/>
              </w:rPr>
            </w:pPr>
          </w:p>
          <w:p w:rsidR="0000198D" w:rsidRPr="008E4DF0" w:rsidRDefault="0000198D">
            <w:pPr>
              <w:rPr>
                <w:rFonts w:ascii="Arial" w:hAnsi="Arial" w:cs="Arial"/>
                <w:lang w:val="ru-RU"/>
              </w:rPr>
            </w:pPr>
          </w:p>
          <w:p w:rsidR="0000198D" w:rsidRPr="008E4DF0" w:rsidRDefault="0000198D">
            <w:pPr>
              <w:autoSpaceDN w:val="0"/>
              <w:rPr>
                <w:rFonts w:ascii="Arial" w:hAnsi="Arial" w:cs="Arial"/>
                <w:lang w:val="ru-RU"/>
              </w:rPr>
            </w:pPr>
          </w:p>
        </w:tc>
      </w:tr>
      <w:tr w:rsidR="0000198D" w:rsidRPr="008E4DF0" w:rsidTr="0000198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D" w:rsidRPr="008E4DF0" w:rsidRDefault="0000198D">
            <w:pPr>
              <w:autoSpaceDN w:val="0"/>
              <w:jc w:val="both"/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D" w:rsidRPr="008E4DF0" w:rsidRDefault="0000198D">
            <w:pPr>
              <w:pStyle w:val="23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8E4DF0">
              <w:rPr>
                <w:rFonts w:ascii="Arial" w:hAnsi="Arial" w:cs="Arial"/>
              </w:rPr>
              <w:t xml:space="preserve"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D" w:rsidRPr="008E4DF0" w:rsidRDefault="0000198D">
            <w:pPr>
              <w:autoSpaceDN w:val="0"/>
              <w:rPr>
                <w:rFonts w:ascii="Arial" w:hAnsi="Arial" w:cs="Arial"/>
                <w:lang w:val="ru-RU"/>
              </w:rPr>
            </w:pPr>
            <w:r w:rsidRPr="008E4DF0">
              <w:rPr>
                <w:rFonts w:ascii="Arial" w:hAnsi="Arial" w:cs="Arial"/>
                <w:lang w:val="ru-RU"/>
              </w:rPr>
              <w:t>350063,Краснодарский край, город Краснодар, ул.Красноармейская, 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D" w:rsidRPr="008E4DF0" w:rsidRDefault="0000198D">
            <w:pPr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8(861)268-32-23</w:t>
            </w:r>
          </w:p>
          <w:p w:rsidR="0000198D" w:rsidRPr="008E4DF0" w:rsidRDefault="0000198D">
            <w:pPr>
              <w:rPr>
                <w:rFonts w:ascii="Arial" w:hAnsi="Arial" w:cs="Arial"/>
              </w:rPr>
            </w:pPr>
          </w:p>
          <w:p w:rsidR="0000198D" w:rsidRPr="008E4DF0" w:rsidRDefault="0000198D">
            <w:pPr>
              <w:autoSpaceDN w:val="0"/>
              <w:rPr>
                <w:rFonts w:ascii="Arial" w:hAnsi="Arial" w:cs="Arial"/>
              </w:rPr>
            </w:pPr>
          </w:p>
        </w:tc>
      </w:tr>
    </w:tbl>
    <w:p w:rsidR="0000198D" w:rsidRPr="008E4DF0" w:rsidRDefault="0000198D" w:rsidP="0000198D">
      <w:pPr>
        <w:jc w:val="both"/>
        <w:rPr>
          <w:rFonts w:ascii="Arial" w:hAnsi="Arial" w:cs="Arial"/>
        </w:rPr>
      </w:pPr>
    </w:p>
    <w:p w:rsidR="0000198D" w:rsidRPr="008E4DF0" w:rsidRDefault="0000198D" w:rsidP="0000198D">
      <w:pPr>
        <w:jc w:val="both"/>
        <w:rPr>
          <w:rFonts w:ascii="Arial" w:hAnsi="Arial" w:cs="Arial"/>
          <w:lang w:val="ru-RU"/>
        </w:rPr>
      </w:pPr>
    </w:p>
    <w:p w:rsidR="00B90933" w:rsidRPr="008E4DF0" w:rsidRDefault="00B90933" w:rsidP="0000198D">
      <w:pPr>
        <w:jc w:val="both"/>
        <w:rPr>
          <w:rFonts w:ascii="Arial" w:hAnsi="Arial" w:cs="Arial"/>
          <w:lang w:val="ru-RU"/>
        </w:rPr>
      </w:pPr>
    </w:p>
    <w:p w:rsidR="00B90933" w:rsidRPr="008E4DF0" w:rsidRDefault="00B90933" w:rsidP="00B90933">
      <w:pPr>
        <w:rPr>
          <w:rFonts w:ascii="Arial" w:hAnsi="Arial" w:cs="Arial"/>
        </w:rPr>
      </w:pPr>
      <w:r w:rsidRPr="008E4DF0">
        <w:rPr>
          <w:rFonts w:ascii="Arial" w:hAnsi="Arial" w:cs="Arial"/>
        </w:rPr>
        <w:t>Начальник  общего отдела  администрации</w:t>
      </w:r>
    </w:p>
    <w:p w:rsidR="008E4DF0" w:rsidRDefault="00B90933" w:rsidP="00B90933">
      <w:pPr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 xml:space="preserve">Куликовского сельского поселения                  </w:t>
      </w:r>
      <w:r w:rsidR="008E4DF0">
        <w:rPr>
          <w:rFonts w:ascii="Arial" w:hAnsi="Arial" w:cs="Arial"/>
          <w:lang w:val="ru-RU"/>
        </w:rPr>
        <w:t xml:space="preserve">                               </w:t>
      </w:r>
    </w:p>
    <w:p w:rsidR="00B90933" w:rsidRPr="008E4DF0" w:rsidRDefault="00B90933" w:rsidP="00B90933">
      <w:pPr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В.И.Скиданова</w:t>
      </w:r>
    </w:p>
    <w:p w:rsidR="008E4DF0" w:rsidRDefault="008E4DF0" w:rsidP="0000198D">
      <w:pPr>
        <w:jc w:val="center"/>
        <w:rPr>
          <w:rFonts w:ascii="Arial" w:hAnsi="Arial" w:cs="Arial"/>
          <w:lang w:val="ru-RU"/>
        </w:rPr>
      </w:pPr>
    </w:p>
    <w:p w:rsidR="008E4DF0" w:rsidRDefault="008E4DF0" w:rsidP="0000198D">
      <w:pPr>
        <w:jc w:val="center"/>
        <w:rPr>
          <w:rFonts w:ascii="Arial" w:hAnsi="Arial" w:cs="Arial"/>
          <w:lang w:val="ru-RU"/>
        </w:rPr>
      </w:pPr>
    </w:p>
    <w:p w:rsidR="0000198D" w:rsidRPr="008E4DF0" w:rsidRDefault="0000198D" w:rsidP="008E4DF0">
      <w:pPr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ПРИЛОЖЕНИЕ № 2</w:t>
      </w:r>
    </w:p>
    <w:p w:rsidR="0000198D" w:rsidRPr="008E4DF0" w:rsidRDefault="0000198D" w:rsidP="008E4DF0">
      <w:pPr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к административному регламенту</w:t>
      </w:r>
    </w:p>
    <w:p w:rsidR="0000198D" w:rsidRPr="008E4DF0" w:rsidRDefault="0000198D" w:rsidP="008E4DF0">
      <w:pPr>
        <w:rPr>
          <w:rFonts w:ascii="Arial" w:hAnsi="Arial" w:cs="Arial"/>
          <w:lang w:val="ru-RU"/>
        </w:rPr>
      </w:pPr>
    </w:p>
    <w:p w:rsidR="0000198D" w:rsidRPr="008E4DF0" w:rsidRDefault="0000198D" w:rsidP="0000198D">
      <w:pPr>
        <w:jc w:val="both"/>
        <w:rPr>
          <w:rFonts w:ascii="Arial" w:hAnsi="Arial" w:cs="Arial"/>
          <w:lang w:val="ru-RU"/>
        </w:rPr>
      </w:pPr>
    </w:p>
    <w:p w:rsidR="0000198D" w:rsidRPr="008E4DF0" w:rsidRDefault="0000198D" w:rsidP="0000198D">
      <w:pPr>
        <w:ind w:firstLine="840"/>
        <w:jc w:val="center"/>
        <w:rPr>
          <w:rFonts w:ascii="Arial" w:hAnsi="Arial" w:cs="Arial"/>
          <w:b/>
          <w:lang w:val="ru-RU"/>
        </w:rPr>
      </w:pPr>
      <w:r w:rsidRPr="008E4DF0">
        <w:rPr>
          <w:rFonts w:ascii="Arial" w:hAnsi="Arial" w:cs="Arial"/>
          <w:b/>
          <w:lang w:val="ru-RU"/>
        </w:rPr>
        <w:t xml:space="preserve">Перечень документов, необходимых и обязательных для оказания </w:t>
      </w:r>
    </w:p>
    <w:p w:rsidR="0000198D" w:rsidRPr="008E4DF0" w:rsidRDefault="0000198D" w:rsidP="0000198D">
      <w:pPr>
        <w:ind w:firstLine="840"/>
        <w:jc w:val="center"/>
        <w:rPr>
          <w:rFonts w:ascii="Arial" w:hAnsi="Arial" w:cs="Arial"/>
          <w:b/>
          <w:lang w:val="ru-RU"/>
        </w:rPr>
      </w:pPr>
      <w:r w:rsidRPr="008E4DF0">
        <w:rPr>
          <w:rFonts w:ascii="Arial" w:hAnsi="Arial" w:cs="Arial"/>
          <w:b/>
          <w:lang w:val="ru-RU"/>
        </w:rPr>
        <w:t>физическим лицам Муниципальной услуги, предоставляемых</w:t>
      </w:r>
    </w:p>
    <w:p w:rsidR="0000198D" w:rsidRPr="008E4DF0" w:rsidRDefault="0000198D" w:rsidP="00B90933">
      <w:pPr>
        <w:ind w:firstLine="840"/>
        <w:jc w:val="center"/>
        <w:rPr>
          <w:rFonts w:ascii="Arial" w:hAnsi="Arial" w:cs="Arial"/>
          <w:b/>
          <w:lang w:val="ru-RU"/>
        </w:rPr>
      </w:pPr>
      <w:r w:rsidRPr="008E4DF0">
        <w:rPr>
          <w:rFonts w:ascii="Arial" w:hAnsi="Arial" w:cs="Arial"/>
          <w:b/>
          <w:lang w:val="ru-RU"/>
        </w:rPr>
        <w:t xml:space="preserve"> заявителем </w:t>
      </w:r>
    </w:p>
    <w:p w:rsidR="0000198D" w:rsidRPr="008E4DF0" w:rsidRDefault="0000198D" w:rsidP="0000198D">
      <w:pPr>
        <w:ind w:left="4500"/>
        <w:jc w:val="center"/>
        <w:rPr>
          <w:rFonts w:ascii="Arial" w:hAnsi="Arial" w:cs="Arial"/>
          <w:lang w:val="ru-RU"/>
        </w:rPr>
      </w:pPr>
    </w:p>
    <w:p w:rsidR="00E52F0B" w:rsidRPr="008E4DF0" w:rsidRDefault="00E52F0B" w:rsidP="00E52F0B">
      <w:pPr>
        <w:ind w:firstLine="708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lastRenderedPageBreak/>
        <w:t xml:space="preserve">При подаче заявления о выдаче Муниципальной слуги на имя главы </w:t>
      </w:r>
      <w:r w:rsidR="00B90933" w:rsidRPr="008E4DF0">
        <w:rPr>
          <w:rFonts w:ascii="Arial" w:hAnsi="Arial" w:cs="Arial"/>
          <w:lang w:val="ru-RU"/>
        </w:rPr>
        <w:t>Куликовского</w:t>
      </w:r>
      <w:r w:rsidRPr="008E4DF0">
        <w:rPr>
          <w:rFonts w:ascii="Arial" w:hAnsi="Arial" w:cs="Arial"/>
          <w:lang w:val="ru-RU"/>
        </w:rPr>
        <w:t xml:space="preserve"> сельского поселения Ленинградского района заявителями представляются:</w:t>
      </w:r>
    </w:p>
    <w:p w:rsidR="00E52F0B" w:rsidRPr="008E4DF0" w:rsidRDefault="00E52F0B" w:rsidP="00E52F0B">
      <w:pPr>
        <w:ind w:firstLine="900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1) заявление о переводе помещения;</w:t>
      </w:r>
    </w:p>
    <w:p w:rsidR="00E52F0B" w:rsidRPr="008E4DF0" w:rsidRDefault="00E52F0B" w:rsidP="00E52F0B">
      <w:pPr>
        <w:pStyle w:val="ConsPlusNormal"/>
        <w:ind w:firstLine="900"/>
        <w:jc w:val="both"/>
        <w:rPr>
          <w:sz w:val="24"/>
          <w:szCs w:val="24"/>
        </w:rPr>
      </w:pPr>
      <w:r w:rsidRPr="008E4DF0">
        <w:rPr>
          <w:sz w:val="24"/>
          <w:szCs w:val="24"/>
        </w:rPr>
        <w:t>2)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копии);</w:t>
      </w:r>
    </w:p>
    <w:p w:rsidR="00E52F0B" w:rsidRPr="008E4DF0" w:rsidRDefault="00E52F0B" w:rsidP="00E52F0B">
      <w:pPr>
        <w:pStyle w:val="ConsPlusNormal"/>
        <w:ind w:firstLine="900"/>
        <w:jc w:val="both"/>
        <w:rPr>
          <w:sz w:val="24"/>
          <w:szCs w:val="24"/>
        </w:rPr>
      </w:pPr>
      <w:r w:rsidRPr="008E4DF0">
        <w:rPr>
          <w:sz w:val="24"/>
          <w:szCs w:val="24"/>
        </w:rPr>
        <w:t>3)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 в многоквартирном доме;</w:t>
      </w:r>
    </w:p>
    <w:p w:rsidR="00E52F0B" w:rsidRPr="008E4DF0" w:rsidRDefault="00E52F0B" w:rsidP="00E52F0B">
      <w:pPr>
        <w:pStyle w:val="ConsPlusNormal"/>
        <w:ind w:firstLine="900"/>
        <w:jc w:val="both"/>
        <w:rPr>
          <w:sz w:val="24"/>
          <w:szCs w:val="24"/>
        </w:rPr>
      </w:pPr>
      <w:r w:rsidRPr="008E4DF0">
        <w:rPr>
          <w:sz w:val="24"/>
          <w:szCs w:val="24"/>
        </w:rPr>
        <w:t>4) технический паспорт переустраиваемого и (или) перепланируемого жилого помещения, выданный органом технической инвентаризации, с данными не более чем шестимесячной давности на день подачи заявления с указанием степени износа основных конструктивных элементов помещения и многоквартирного жилого дома в целом либо оценки их технического состояния;</w:t>
      </w:r>
    </w:p>
    <w:p w:rsidR="00E52F0B" w:rsidRPr="008E4DF0" w:rsidRDefault="00E52F0B" w:rsidP="00E52F0B">
      <w:pPr>
        <w:pStyle w:val="ConsPlusNormal"/>
        <w:ind w:firstLine="900"/>
        <w:jc w:val="both"/>
        <w:rPr>
          <w:sz w:val="24"/>
          <w:szCs w:val="24"/>
        </w:rPr>
      </w:pPr>
      <w:r w:rsidRPr="008E4DF0">
        <w:rPr>
          <w:sz w:val="24"/>
          <w:szCs w:val="24"/>
        </w:rPr>
        <w:t xml:space="preserve">5) письменное согласие собственника на переустройство и (или) перепланировку нежилого помещения (в случае если заявителем является уполномоченный собственником арендатор (наниматель) нежилого помещения; </w:t>
      </w:r>
    </w:p>
    <w:p w:rsidR="00E52F0B" w:rsidRPr="008E4DF0" w:rsidRDefault="00E52F0B" w:rsidP="00E52F0B">
      <w:pPr>
        <w:pStyle w:val="ConsPlusNormal"/>
        <w:ind w:firstLine="900"/>
        <w:jc w:val="both"/>
        <w:rPr>
          <w:sz w:val="24"/>
          <w:szCs w:val="24"/>
        </w:rPr>
      </w:pPr>
      <w:r w:rsidRPr="008E4DF0">
        <w:rPr>
          <w:sz w:val="24"/>
          <w:szCs w:val="24"/>
        </w:rPr>
        <w:t>6) копия решения общего собрания собственников помещений в многоквартирном жилом доме либо выписка из протокола решения общего собрания о согласии всех собственников помещений в многоквартирном доме на переустройство и (или) перепланировку помещения в случае если такое переустройство и (или) перепланировка переводимого помещения затрагивает размер общего имущества, за исключением земельного участка, в многоквартирном доме и изменяет доли в праве общей собственности на общее имущество в многоквартирном доме;</w:t>
      </w:r>
    </w:p>
    <w:p w:rsidR="00E52F0B" w:rsidRPr="008E4DF0" w:rsidRDefault="00E52F0B" w:rsidP="00E52F0B">
      <w:pPr>
        <w:pStyle w:val="ConsPlusNormal"/>
        <w:ind w:firstLine="900"/>
        <w:jc w:val="both"/>
        <w:rPr>
          <w:sz w:val="24"/>
          <w:szCs w:val="24"/>
        </w:rPr>
      </w:pPr>
      <w:r w:rsidRPr="008E4DF0">
        <w:rPr>
          <w:sz w:val="24"/>
          <w:szCs w:val="24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E52F0B" w:rsidRPr="008E4DF0" w:rsidRDefault="00E52F0B" w:rsidP="00E52F0B">
      <w:pPr>
        <w:ind w:firstLine="708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Документы, указанные в пунктах 2, 6, заявитель вправе представить по собственной инициативе. А в случае, если они не представлены заявителем, Уполномоченный орган самостоятельно получает указанные документы или содержащиеся в них сведения в порядке межведомственного информационного взаимодействия.</w:t>
      </w:r>
    </w:p>
    <w:p w:rsidR="00E52F0B" w:rsidRPr="008E4DF0" w:rsidRDefault="00E52F0B" w:rsidP="00E52F0B">
      <w:pPr>
        <w:ind w:firstLine="708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Копии документов (за исключением засвидетельствованных в нотариальном порядке копий), предоставляются вместе с оригиналами, которые после сверки возвращаются заявителю.</w:t>
      </w:r>
    </w:p>
    <w:p w:rsidR="00E52F0B" w:rsidRPr="008E4DF0" w:rsidRDefault="00E52F0B" w:rsidP="00E52F0B">
      <w:pPr>
        <w:jc w:val="both"/>
        <w:rPr>
          <w:rFonts w:ascii="Arial" w:hAnsi="Arial" w:cs="Arial"/>
          <w:lang w:val="ru-RU"/>
        </w:rPr>
      </w:pPr>
    </w:p>
    <w:p w:rsidR="0000198D" w:rsidRPr="008E4DF0" w:rsidRDefault="0000198D" w:rsidP="0000198D">
      <w:pPr>
        <w:ind w:left="4500"/>
        <w:jc w:val="center"/>
        <w:rPr>
          <w:rFonts w:ascii="Arial" w:hAnsi="Arial" w:cs="Arial"/>
          <w:lang w:val="ru-RU"/>
        </w:rPr>
      </w:pPr>
    </w:p>
    <w:p w:rsidR="0000198D" w:rsidRPr="008E4DF0" w:rsidRDefault="0000198D" w:rsidP="0000198D">
      <w:pPr>
        <w:jc w:val="both"/>
        <w:rPr>
          <w:rFonts w:ascii="Arial" w:hAnsi="Arial" w:cs="Arial"/>
          <w:color w:val="FF0000"/>
          <w:lang w:val="ru-RU"/>
        </w:rPr>
      </w:pPr>
    </w:p>
    <w:p w:rsidR="00B90933" w:rsidRPr="008E4DF0" w:rsidRDefault="00B90933" w:rsidP="00B90933">
      <w:pPr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Начальник  общего отдела  администрации</w:t>
      </w:r>
    </w:p>
    <w:p w:rsidR="008E4DF0" w:rsidRDefault="00B90933" w:rsidP="00B90933">
      <w:pPr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 xml:space="preserve">Куликовского сельского поселения                                                  </w:t>
      </w:r>
    </w:p>
    <w:p w:rsidR="00B90933" w:rsidRPr="008E4DF0" w:rsidRDefault="00B90933" w:rsidP="00B90933">
      <w:pPr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В.И.Скиданова</w:t>
      </w:r>
    </w:p>
    <w:p w:rsidR="0000198D" w:rsidRDefault="0000198D" w:rsidP="0000198D">
      <w:pPr>
        <w:rPr>
          <w:rFonts w:ascii="Arial" w:hAnsi="Arial" w:cs="Arial"/>
          <w:lang w:val="ru-RU"/>
        </w:rPr>
      </w:pPr>
    </w:p>
    <w:p w:rsidR="008E4DF0" w:rsidRDefault="008E4DF0" w:rsidP="0000198D">
      <w:pPr>
        <w:rPr>
          <w:rFonts w:ascii="Arial" w:hAnsi="Arial" w:cs="Arial"/>
          <w:lang w:val="ru-RU"/>
        </w:rPr>
      </w:pPr>
    </w:p>
    <w:p w:rsidR="008E4DF0" w:rsidRPr="008E4DF0" w:rsidRDefault="008E4DF0" w:rsidP="0000198D">
      <w:pPr>
        <w:rPr>
          <w:rFonts w:ascii="Arial" w:hAnsi="Arial" w:cs="Arial"/>
          <w:lang w:val="ru-RU"/>
        </w:rPr>
      </w:pPr>
    </w:p>
    <w:p w:rsidR="0000198D" w:rsidRPr="008E4DF0" w:rsidRDefault="0000198D" w:rsidP="008E4DF0">
      <w:pPr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ПРИЛОЖЕНИЕ №3</w:t>
      </w:r>
    </w:p>
    <w:p w:rsidR="0000198D" w:rsidRPr="008E4DF0" w:rsidRDefault="0000198D" w:rsidP="008E4DF0">
      <w:pPr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 xml:space="preserve">к административному регламенту </w:t>
      </w:r>
    </w:p>
    <w:p w:rsidR="0000198D" w:rsidRPr="008E4DF0" w:rsidRDefault="0000198D" w:rsidP="0000198D">
      <w:pPr>
        <w:rPr>
          <w:rFonts w:ascii="Arial" w:hAnsi="Arial" w:cs="Arial"/>
          <w:lang w:val="ru-RU"/>
        </w:rPr>
      </w:pPr>
    </w:p>
    <w:p w:rsidR="0000198D" w:rsidRPr="008E4DF0" w:rsidRDefault="0000198D" w:rsidP="0000198D">
      <w:pPr>
        <w:ind w:left="4680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 xml:space="preserve">Главе </w:t>
      </w:r>
      <w:r w:rsidR="00B90933" w:rsidRPr="008E4DF0">
        <w:rPr>
          <w:rFonts w:ascii="Arial" w:hAnsi="Arial" w:cs="Arial"/>
          <w:lang w:val="ru-RU"/>
        </w:rPr>
        <w:t>Куликовского</w:t>
      </w:r>
      <w:r w:rsidRPr="008E4DF0">
        <w:rPr>
          <w:rFonts w:ascii="Arial" w:hAnsi="Arial" w:cs="Arial"/>
          <w:lang w:val="ru-RU"/>
        </w:rPr>
        <w:t xml:space="preserve"> сельского поселения Ленинградского района </w:t>
      </w:r>
      <w:r w:rsidR="00B90933" w:rsidRPr="008E4DF0">
        <w:rPr>
          <w:rFonts w:ascii="Arial" w:hAnsi="Arial" w:cs="Arial"/>
          <w:lang w:val="ru-RU"/>
        </w:rPr>
        <w:t>А.Г.Лимбирису</w:t>
      </w:r>
    </w:p>
    <w:p w:rsidR="0000198D" w:rsidRPr="008E4DF0" w:rsidRDefault="0000198D" w:rsidP="0000198D">
      <w:pPr>
        <w:ind w:left="4680"/>
        <w:rPr>
          <w:rFonts w:ascii="Arial" w:hAnsi="Arial" w:cs="Arial"/>
          <w:lang w:val="ru-RU"/>
        </w:rPr>
      </w:pPr>
    </w:p>
    <w:p w:rsidR="0000198D" w:rsidRPr="008E4DF0" w:rsidRDefault="0000198D" w:rsidP="0000198D">
      <w:pPr>
        <w:ind w:left="4680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lastRenderedPageBreak/>
        <w:t>от _________________________________</w:t>
      </w:r>
    </w:p>
    <w:p w:rsidR="0000198D" w:rsidRPr="008E4DF0" w:rsidRDefault="0000198D" w:rsidP="0000198D">
      <w:pPr>
        <w:ind w:left="4680"/>
        <w:jc w:val="center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(фамилия, имя, отчество полностью)</w:t>
      </w:r>
    </w:p>
    <w:p w:rsidR="0000198D" w:rsidRPr="008E4DF0" w:rsidRDefault="0000198D" w:rsidP="0000198D">
      <w:pPr>
        <w:ind w:left="4680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ПО ДОВ._________</w:t>
      </w:r>
      <w:r w:rsidR="00E52F0B" w:rsidRPr="008E4DF0">
        <w:rPr>
          <w:rFonts w:ascii="Arial" w:hAnsi="Arial" w:cs="Arial"/>
          <w:lang w:val="ru-RU"/>
        </w:rPr>
        <w:t>_____________________</w:t>
      </w:r>
    </w:p>
    <w:p w:rsidR="0000198D" w:rsidRPr="008E4DF0" w:rsidRDefault="0000198D" w:rsidP="0000198D">
      <w:pPr>
        <w:ind w:left="4680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Адрес проживания_______________________</w:t>
      </w:r>
    </w:p>
    <w:p w:rsidR="0000198D" w:rsidRPr="008E4DF0" w:rsidRDefault="0000198D" w:rsidP="0000198D">
      <w:pPr>
        <w:ind w:left="4680"/>
        <w:jc w:val="right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__________________________________</w:t>
      </w:r>
    </w:p>
    <w:p w:rsidR="0000198D" w:rsidRPr="008E4DF0" w:rsidRDefault="0000198D" w:rsidP="0000198D">
      <w:pPr>
        <w:ind w:left="4680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Телефон_________</w:t>
      </w:r>
      <w:r w:rsidR="00E52F0B" w:rsidRPr="008E4DF0">
        <w:rPr>
          <w:rFonts w:ascii="Arial" w:hAnsi="Arial" w:cs="Arial"/>
          <w:lang w:val="ru-RU"/>
        </w:rPr>
        <w:t>__________________</w:t>
      </w:r>
    </w:p>
    <w:p w:rsidR="0000198D" w:rsidRPr="008E4DF0" w:rsidRDefault="0000198D" w:rsidP="0000198D">
      <w:pPr>
        <w:ind w:left="5040"/>
        <w:jc w:val="right"/>
        <w:rPr>
          <w:rFonts w:ascii="Arial" w:hAnsi="Arial" w:cs="Arial"/>
          <w:lang w:val="ru-RU"/>
        </w:rPr>
      </w:pPr>
    </w:p>
    <w:p w:rsidR="0000198D" w:rsidRPr="008E4DF0" w:rsidRDefault="0000198D" w:rsidP="0000198D">
      <w:pPr>
        <w:jc w:val="center"/>
        <w:rPr>
          <w:rFonts w:ascii="Arial" w:hAnsi="Arial" w:cs="Arial"/>
          <w:b/>
          <w:lang w:val="ru-RU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80"/>
        <w:gridCol w:w="560"/>
        <w:gridCol w:w="840"/>
        <w:gridCol w:w="140"/>
        <w:gridCol w:w="140"/>
        <w:gridCol w:w="420"/>
        <w:gridCol w:w="140"/>
        <w:gridCol w:w="700"/>
        <w:gridCol w:w="140"/>
        <w:gridCol w:w="1260"/>
        <w:gridCol w:w="140"/>
        <w:gridCol w:w="140"/>
        <w:gridCol w:w="140"/>
        <w:gridCol w:w="140"/>
        <w:gridCol w:w="140"/>
        <w:gridCol w:w="420"/>
        <w:gridCol w:w="280"/>
        <w:gridCol w:w="140"/>
        <w:gridCol w:w="140"/>
        <w:gridCol w:w="140"/>
        <w:gridCol w:w="140"/>
        <w:gridCol w:w="560"/>
        <w:gridCol w:w="140"/>
        <w:gridCol w:w="140"/>
        <w:gridCol w:w="420"/>
        <w:gridCol w:w="130"/>
        <w:gridCol w:w="10"/>
        <w:gridCol w:w="140"/>
        <w:gridCol w:w="280"/>
        <w:gridCol w:w="280"/>
        <w:gridCol w:w="280"/>
        <w:gridCol w:w="140"/>
        <w:gridCol w:w="420"/>
      </w:tblGrid>
      <w:tr w:rsidR="00E52F0B" w:rsidRPr="008E4DF0" w:rsidTr="00E84BE9">
        <w:trPr>
          <w:gridAfter w:val="7"/>
          <w:wAfter w:w="1550" w:type="dxa"/>
          <w:jc w:val="center"/>
        </w:trPr>
        <w:tc>
          <w:tcPr>
            <w:tcW w:w="853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52F0B" w:rsidRPr="008E4DF0" w:rsidRDefault="00E52F0B" w:rsidP="00E84BE9">
            <w:pPr>
              <w:ind w:firstLine="3090"/>
              <w:rPr>
                <w:rFonts w:ascii="Arial" w:hAnsi="Arial" w:cs="Arial"/>
                <w:lang w:val="ru-RU"/>
              </w:rPr>
            </w:pPr>
          </w:p>
        </w:tc>
      </w:tr>
      <w:tr w:rsidR="00E52F0B" w:rsidRPr="008E4DF0" w:rsidTr="00E84BE9">
        <w:trPr>
          <w:jc w:val="center"/>
        </w:trPr>
        <w:tc>
          <w:tcPr>
            <w:tcW w:w="1008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52F0B" w:rsidRPr="008E4DF0" w:rsidRDefault="00E52F0B" w:rsidP="00E52F0B">
            <w:pPr>
              <w:rPr>
                <w:rFonts w:ascii="Arial" w:hAnsi="Arial" w:cs="Arial"/>
                <w:b/>
                <w:lang w:val="ru-RU"/>
              </w:rPr>
            </w:pPr>
            <w:r w:rsidRPr="008E4DF0">
              <w:rPr>
                <w:rFonts w:ascii="Arial" w:hAnsi="Arial" w:cs="Arial"/>
                <w:lang w:val="ru-RU"/>
              </w:rPr>
              <w:t xml:space="preserve">                                                                 </w:t>
            </w:r>
            <w:r w:rsidRPr="008E4DF0">
              <w:rPr>
                <w:rFonts w:ascii="Arial" w:hAnsi="Arial" w:cs="Arial"/>
                <w:b/>
                <w:lang w:val="ru-RU"/>
              </w:rPr>
              <w:t>З</w:t>
            </w:r>
            <w:r w:rsidRPr="008E4DF0">
              <w:rPr>
                <w:rFonts w:ascii="Arial" w:hAnsi="Arial" w:cs="Arial"/>
                <w:b/>
              </w:rPr>
              <w:t>аявление</w:t>
            </w:r>
          </w:p>
          <w:p w:rsidR="00E52F0B" w:rsidRPr="008E4DF0" w:rsidRDefault="00E52F0B" w:rsidP="00E84BE9">
            <w:pPr>
              <w:rPr>
                <w:rFonts w:ascii="Arial" w:hAnsi="Arial" w:cs="Arial"/>
              </w:rPr>
            </w:pPr>
          </w:p>
        </w:tc>
      </w:tr>
      <w:tr w:rsidR="00E52F0B" w:rsidRPr="008E4DF0" w:rsidTr="00E84BE9">
        <w:trPr>
          <w:jc w:val="center"/>
        </w:trPr>
        <w:tc>
          <w:tcPr>
            <w:tcW w:w="1008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</w:p>
        </w:tc>
      </w:tr>
      <w:tr w:rsidR="00E52F0B" w:rsidRPr="008E4DF0" w:rsidTr="00E84BE9">
        <w:trPr>
          <w:jc w:val="center"/>
        </w:trPr>
        <w:tc>
          <w:tcPr>
            <w:tcW w:w="10080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  <w:lang w:val="ru-RU"/>
              </w:rPr>
            </w:pPr>
            <w:r w:rsidRPr="008E4DF0">
              <w:rPr>
                <w:rFonts w:ascii="Arial" w:hAnsi="Arial" w:cs="Arial"/>
                <w:lang w:val="ru-RU"/>
              </w:rPr>
              <w:t>(указывается наниматель, собственник(и) либо арендатор жилого помещения в многоквартирном доме)</w:t>
            </w:r>
          </w:p>
        </w:tc>
      </w:tr>
      <w:tr w:rsidR="00E52F0B" w:rsidRPr="008E4DF0" w:rsidTr="00E84BE9">
        <w:trPr>
          <w:jc w:val="center"/>
        </w:trPr>
        <w:tc>
          <w:tcPr>
            <w:tcW w:w="1008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  <w:lang w:val="ru-RU"/>
              </w:rPr>
            </w:pPr>
          </w:p>
        </w:tc>
      </w:tr>
      <w:tr w:rsidR="00E52F0B" w:rsidRPr="008E4DF0" w:rsidTr="00E84BE9">
        <w:trPr>
          <w:jc w:val="center"/>
        </w:trPr>
        <w:tc>
          <w:tcPr>
            <w:tcW w:w="1008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Примечания:</w:t>
            </w:r>
          </w:p>
        </w:tc>
      </w:tr>
      <w:tr w:rsidR="00E52F0B" w:rsidRPr="008E4DF0" w:rsidTr="00E84BE9">
        <w:trPr>
          <w:gridAfter w:val="6"/>
          <w:wAfter w:w="1540" w:type="dxa"/>
          <w:jc w:val="center"/>
        </w:trPr>
        <w:tc>
          <w:tcPr>
            <w:tcW w:w="854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  <w:lang w:val="ru-RU"/>
              </w:rPr>
            </w:pPr>
            <w:r w:rsidRPr="008E4DF0">
              <w:rPr>
                <w:rFonts w:ascii="Arial" w:hAnsi="Arial" w:cs="Arial"/>
                <w:lang w:val="ru-RU"/>
              </w:rPr>
              <w:t>1.Для физических лиц указываются: ФИО, реквизиты документа, удостоверяющего личность (серия, номер, кем выдан), место жительства, номер телефона; для представителя физического лица указываются ФИО представителя, реквизиты доверенности, которая прикладывается к заявлению.</w:t>
            </w:r>
          </w:p>
          <w:p w:rsidR="00E52F0B" w:rsidRPr="008E4DF0" w:rsidRDefault="00E52F0B" w:rsidP="00E84BE9">
            <w:pPr>
              <w:rPr>
                <w:rFonts w:ascii="Arial" w:hAnsi="Arial" w:cs="Arial"/>
                <w:lang w:val="ru-RU"/>
              </w:rPr>
            </w:pPr>
            <w:r w:rsidRPr="008E4DF0">
              <w:rPr>
                <w:rFonts w:ascii="Arial" w:hAnsi="Arial" w:cs="Arial"/>
                <w:lang w:val="ru-RU"/>
              </w:rPr>
              <w:t>2. Для юридического лица: полное наименование юридического лица и его место нахождения; для представителя, действующего от имени юридического лица: указываются ФИО представителя, реквизиты доверенности, которая прикладывается к заявлению.</w:t>
            </w:r>
          </w:p>
        </w:tc>
      </w:tr>
      <w:tr w:rsidR="00E52F0B" w:rsidRPr="008E4DF0" w:rsidTr="00E84BE9">
        <w:trPr>
          <w:jc w:val="center"/>
        </w:trPr>
        <w:tc>
          <w:tcPr>
            <w:tcW w:w="1008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  <w:lang w:val="ru-RU"/>
              </w:rPr>
            </w:pPr>
          </w:p>
        </w:tc>
      </w:tr>
      <w:tr w:rsidR="00E52F0B" w:rsidRPr="008E4DF0" w:rsidTr="00E84BE9">
        <w:trPr>
          <w:jc w:val="center"/>
        </w:trPr>
        <w:tc>
          <w:tcPr>
            <w:tcW w:w="1008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  <w:lang w:val="ru-RU"/>
              </w:rPr>
            </w:pPr>
            <w:r w:rsidRPr="008E4DF0">
              <w:rPr>
                <w:rFonts w:ascii="Arial" w:hAnsi="Arial" w:cs="Arial"/>
                <w:lang w:val="ru-RU"/>
              </w:rPr>
              <w:t>Место нахождения нежилого помещения в многоквартирном доме:</w:t>
            </w:r>
          </w:p>
        </w:tc>
      </w:tr>
      <w:tr w:rsidR="00E52F0B" w:rsidRPr="008E4DF0" w:rsidTr="00E84BE9">
        <w:trPr>
          <w:jc w:val="center"/>
        </w:trPr>
        <w:tc>
          <w:tcPr>
            <w:tcW w:w="1008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  <w:lang w:val="ru-RU"/>
              </w:rPr>
            </w:pPr>
          </w:p>
        </w:tc>
      </w:tr>
      <w:tr w:rsidR="00E52F0B" w:rsidRPr="008E4DF0" w:rsidTr="00E84BE9">
        <w:trPr>
          <w:jc w:val="center"/>
        </w:trPr>
        <w:tc>
          <w:tcPr>
            <w:tcW w:w="10080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(указывается полный адрес)</w:t>
            </w:r>
          </w:p>
        </w:tc>
      </w:tr>
      <w:tr w:rsidR="00E52F0B" w:rsidRPr="008E4DF0" w:rsidTr="00E84BE9">
        <w:trPr>
          <w:jc w:val="center"/>
        </w:trPr>
        <w:tc>
          <w:tcPr>
            <w:tcW w:w="1008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</w:p>
        </w:tc>
      </w:tr>
      <w:tr w:rsidR="00E52F0B" w:rsidRPr="008E4DF0" w:rsidTr="00E84BE9">
        <w:trPr>
          <w:jc w:val="center"/>
        </w:trPr>
        <w:tc>
          <w:tcPr>
            <w:tcW w:w="10080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Собственник(и) нежилого помещения:</w:t>
            </w:r>
          </w:p>
        </w:tc>
      </w:tr>
      <w:tr w:rsidR="00E52F0B" w:rsidRPr="008E4DF0" w:rsidTr="00E84BE9">
        <w:trPr>
          <w:jc w:val="center"/>
        </w:trPr>
        <w:tc>
          <w:tcPr>
            <w:tcW w:w="1008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</w:p>
        </w:tc>
      </w:tr>
      <w:tr w:rsidR="00E52F0B" w:rsidRPr="008E4DF0" w:rsidTr="00E84BE9">
        <w:trPr>
          <w:jc w:val="center"/>
        </w:trPr>
        <w:tc>
          <w:tcPr>
            <w:tcW w:w="1008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</w:p>
        </w:tc>
      </w:tr>
      <w:tr w:rsidR="00E52F0B" w:rsidRPr="008E4DF0" w:rsidTr="00E84BE9">
        <w:trPr>
          <w:gridAfter w:val="10"/>
          <w:wAfter w:w="2240" w:type="dxa"/>
          <w:jc w:val="center"/>
        </w:trPr>
        <w:tc>
          <w:tcPr>
            <w:tcW w:w="784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</w:p>
        </w:tc>
      </w:tr>
      <w:tr w:rsidR="00E52F0B" w:rsidRPr="008E4DF0" w:rsidTr="00E84BE9">
        <w:trPr>
          <w:gridAfter w:val="10"/>
          <w:wAfter w:w="2240" w:type="dxa"/>
          <w:jc w:val="center"/>
        </w:trPr>
        <w:tc>
          <w:tcPr>
            <w:tcW w:w="784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  <w:lang w:val="ru-RU"/>
              </w:rPr>
            </w:pPr>
            <w:r w:rsidRPr="008E4DF0">
              <w:rPr>
                <w:rFonts w:ascii="Arial" w:hAnsi="Arial" w:cs="Arial"/>
                <w:lang w:val="ru-RU"/>
              </w:rPr>
              <w:t>(переустройство, перепланировку, переустройство и перепланировку)</w:t>
            </w:r>
          </w:p>
        </w:tc>
      </w:tr>
      <w:tr w:rsidR="00E52F0B" w:rsidRPr="008E4DF0" w:rsidTr="00E84BE9">
        <w:trPr>
          <w:jc w:val="center"/>
        </w:trPr>
        <w:tc>
          <w:tcPr>
            <w:tcW w:w="58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  <w:lang w:val="ru-RU"/>
              </w:rPr>
            </w:pPr>
            <w:r w:rsidRPr="008E4DF0">
              <w:rPr>
                <w:rFonts w:ascii="Arial" w:hAnsi="Arial" w:cs="Arial"/>
                <w:lang w:val="ru-RU"/>
              </w:rPr>
              <w:t>нежилого помещения, занимаемого на основании</w:t>
            </w:r>
          </w:p>
        </w:tc>
        <w:tc>
          <w:tcPr>
            <w:tcW w:w="42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  <w:lang w:val="ru-RU"/>
              </w:rPr>
            </w:pPr>
          </w:p>
        </w:tc>
      </w:tr>
      <w:tr w:rsidR="00E52F0B" w:rsidRPr="008E4DF0" w:rsidTr="00E84BE9">
        <w:trPr>
          <w:jc w:val="center"/>
        </w:trPr>
        <w:tc>
          <w:tcPr>
            <w:tcW w:w="58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20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(права собственности, договора найма)</w:t>
            </w:r>
          </w:p>
        </w:tc>
      </w:tr>
      <w:tr w:rsidR="00E52F0B" w:rsidRPr="008E4DF0" w:rsidTr="00E84BE9">
        <w:trPr>
          <w:jc w:val="center"/>
        </w:trPr>
        <w:tc>
          <w:tcPr>
            <w:tcW w:w="1008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</w:p>
        </w:tc>
      </w:tr>
      <w:tr w:rsidR="00E52F0B" w:rsidRPr="008E4DF0" w:rsidTr="00E84BE9">
        <w:trPr>
          <w:jc w:val="center"/>
        </w:trPr>
        <w:tc>
          <w:tcPr>
            <w:tcW w:w="10080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  <w:lang w:val="ru-RU"/>
              </w:rPr>
            </w:pPr>
            <w:r w:rsidRPr="008E4DF0">
              <w:rPr>
                <w:rFonts w:ascii="Arial" w:hAnsi="Arial" w:cs="Arial"/>
                <w:lang w:val="ru-RU"/>
              </w:rPr>
              <w:t>согласно прилагаемому проекту переустройства и (или) перепланировки нежилого помещения в многоквартирном доме.</w:t>
            </w:r>
          </w:p>
        </w:tc>
      </w:tr>
      <w:tr w:rsidR="00E52F0B" w:rsidRPr="008E4DF0" w:rsidTr="00E84BE9">
        <w:trPr>
          <w:jc w:val="center"/>
        </w:trPr>
        <w:tc>
          <w:tcPr>
            <w:tcW w:w="68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  <w:lang w:val="ru-RU"/>
              </w:rPr>
            </w:pPr>
            <w:r w:rsidRPr="008E4DF0">
              <w:rPr>
                <w:rFonts w:ascii="Arial" w:hAnsi="Arial" w:cs="Arial"/>
                <w:lang w:val="ru-RU"/>
              </w:rPr>
              <w:t>Срок производства ремонтно-строительных работ 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"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г.</w:t>
            </w:r>
          </w:p>
        </w:tc>
      </w:tr>
      <w:tr w:rsidR="00E52F0B" w:rsidRPr="008E4DF0" w:rsidTr="00E84BE9">
        <w:trPr>
          <w:gridAfter w:val="17"/>
          <w:wAfter w:w="3780" w:type="dxa"/>
          <w:jc w:val="center"/>
        </w:trPr>
        <w:tc>
          <w:tcPr>
            <w:tcW w:w="63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г.</w:t>
            </w:r>
          </w:p>
        </w:tc>
      </w:tr>
      <w:tr w:rsidR="00E52F0B" w:rsidRPr="008E4DF0" w:rsidTr="00E84BE9">
        <w:trPr>
          <w:jc w:val="center"/>
        </w:trPr>
        <w:tc>
          <w:tcPr>
            <w:tcW w:w="672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  <w:lang w:val="ru-RU"/>
              </w:rPr>
            </w:pPr>
            <w:r w:rsidRPr="008E4DF0">
              <w:rPr>
                <w:rFonts w:ascii="Arial" w:hAnsi="Arial" w:cs="Arial"/>
                <w:lang w:val="ru-RU"/>
              </w:rPr>
              <w:t>Режим производства ремонтно-строительных работ с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по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час.</w:t>
            </w:r>
          </w:p>
        </w:tc>
      </w:tr>
      <w:tr w:rsidR="00E52F0B" w:rsidRPr="008E4DF0" w:rsidTr="00E84BE9">
        <w:trPr>
          <w:gridAfter w:val="15"/>
          <w:wAfter w:w="3360" w:type="dxa"/>
          <w:jc w:val="center"/>
        </w:trPr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</w:p>
        </w:tc>
      </w:tr>
      <w:tr w:rsidR="00E52F0B" w:rsidRPr="008E4DF0" w:rsidTr="00E84BE9">
        <w:trPr>
          <w:jc w:val="center"/>
        </w:trPr>
        <w:tc>
          <w:tcPr>
            <w:tcW w:w="1008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Обязуюсь:</w:t>
            </w:r>
          </w:p>
        </w:tc>
      </w:tr>
      <w:tr w:rsidR="00E52F0B" w:rsidRPr="008E4DF0" w:rsidTr="00E84BE9">
        <w:trPr>
          <w:jc w:val="center"/>
        </w:trPr>
        <w:tc>
          <w:tcPr>
            <w:tcW w:w="1008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  <w:lang w:val="ru-RU"/>
              </w:rPr>
            </w:pPr>
            <w:r w:rsidRPr="008E4DF0">
              <w:rPr>
                <w:rFonts w:ascii="Arial" w:hAnsi="Arial" w:cs="Arial"/>
                <w:lang w:val="ru-RU"/>
              </w:rPr>
              <w:t>осуществить ремонтно-строительные работы в соответствии с проектом;</w:t>
            </w:r>
          </w:p>
          <w:p w:rsidR="00E52F0B" w:rsidRPr="008E4DF0" w:rsidRDefault="00E52F0B" w:rsidP="00E84BE9">
            <w:pPr>
              <w:rPr>
                <w:rFonts w:ascii="Arial" w:hAnsi="Arial" w:cs="Arial"/>
                <w:lang w:val="ru-RU"/>
              </w:rPr>
            </w:pPr>
            <w:r w:rsidRPr="008E4DF0">
              <w:rPr>
                <w:rFonts w:ascii="Arial" w:hAnsi="Arial" w:cs="Arial"/>
                <w:lang w:val="ru-RU"/>
              </w:rPr>
              <w:t xml:space="preserve">обеспечить свободный доступ к месту проведения ремонтно-строительных работ </w:t>
            </w:r>
            <w:r w:rsidRPr="008E4DF0">
              <w:rPr>
                <w:rFonts w:ascii="Arial" w:hAnsi="Arial" w:cs="Arial"/>
                <w:lang w:val="ru-RU"/>
              </w:rPr>
              <w:lastRenderedPageBreak/>
              <w:t>уполномоченных администрацией Белохуторского сельского поселения должностных лиц;</w:t>
            </w:r>
          </w:p>
          <w:p w:rsidR="00E52F0B" w:rsidRPr="008E4DF0" w:rsidRDefault="00E52F0B" w:rsidP="00E84BE9">
            <w:pPr>
              <w:rPr>
                <w:rFonts w:ascii="Arial" w:hAnsi="Arial" w:cs="Arial"/>
                <w:lang w:val="ru-RU"/>
              </w:rPr>
            </w:pPr>
            <w:r w:rsidRPr="008E4DF0">
              <w:rPr>
                <w:rFonts w:ascii="Arial" w:hAnsi="Arial" w:cs="Arial"/>
                <w:lang w:val="ru-RU"/>
              </w:rPr>
              <w:t>осуществить работы в установленные сроки и с соблюдением согласованного режима производства работ.</w:t>
            </w:r>
          </w:p>
          <w:p w:rsidR="00E52F0B" w:rsidRPr="008E4DF0" w:rsidRDefault="00E52F0B" w:rsidP="00E84BE9">
            <w:pPr>
              <w:rPr>
                <w:rFonts w:ascii="Arial" w:hAnsi="Arial" w:cs="Arial"/>
                <w:lang w:val="ru-RU"/>
              </w:rPr>
            </w:pPr>
            <w:r w:rsidRPr="008E4DF0">
              <w:rPr>
                <w:rFonts w:ascii="Arial" w:hAnsi="Arial" w:cs="Arial"/>
                <w:lang w:val="ru-RU"/>
              </w:rPr>
              <w:t>Согласие с переустройством и (или) перепланировкой получено от совместно проживающих совершеннолетних членов семьи нанимателя жилого помещения</w:t>
            </w:r>
          </w:p>
        </w:tc>
      </w:tr>
      <w:tr w:rsidR="00E52F0B" w:rsidRPr="008E4DF0" w:rsidTr="00E84BE9">
        <w:trPr>
          <w:gridAfter w:val="22"/>
          <w:wAfter w:w="4760" w:type="dxa"/>
          <w:jc w:val="center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"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г. N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.</w:t>
            </w:r>
          </w:p>
        </w:tc>
      </w:tr>
      <w:tr w:rsidR="00E52F0B" w:rsidRPr="008E4DF0" w:rsidTr="00E84BE9">
        <w:trPr>
          <w:jc w:val="center"/>
        </w:trPr>
        <w:tc>
          <w:tcPr>
            <w:tcW w:w="1008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</w:p>
        </w:tc>
      </w:tr>
      <w:tr w:rsidR="00E52F0B" w:rsidRPr="008E4DF0" w:rsidTr="00E84BE9">
        <w:trPr>
          <w:gridAfter w:val="20"/>
          <w:wAfter w:w="4480" w:type="dxa"/>
          <w:jc w:val="center"/>
        </w:trPr>
        <w:tc>
          <w:tcPr>
            <w:tcW w:w="224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Документ, удостоверяющий личность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Подпись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  <w:lang w:val="ru-RU"/>
              </w:rPr>
            </w:pPr>
            <w:r w:rsidRPr="008E4DF0">
              <w:rPr>
                <w:rFonts w:ascii="Arial" w:hAnsi="Arial" w:cs="Arial"/>
                <w:lang w:val="ru-RU"/>
              </w:rPr>
              <w:t>Отметка о нотариальном заверении подписей лиц</w:t>
            </w:r>
          </w:p>
        </w:tc>
      </w:tr>
      <w:tr w:rsidR="00E52F0B" w:rsidRPr="008E4DF0" w:rsidTr="00E84BE9">
        <w:trPr>
          <w:gridAfter w:val="20"/>
          <w:wAfter w:w="4480" w:type="dxa"/>
          <w:jc w:val="center"/>
        </w:trPr>
        <w:tc>
          <w:tcPr>
            <w:tcW w:w="224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3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4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5</w:t>
            </w:r>
          </w:p>
        </w:tc>
      </w:tr>
      <w:tr w:rsidR="00E52F0B" w:rsidRPr="008E4DF0" w:rsidTr="00E84BE9">
        <w:trPr>
          <w:gridAfter w:val="20"/>
          <w:wAfter w:w="4480" w:type="dxa"/>
          <w:jc w:val="center"/>
        </w:trPr>
        <w:tc>
          <w:tcPr>
            <w:tcW w:w="224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</w:p>
        </w:tc>
      </w:tr>
      <w:tr w:rsidR="00E52F0B" w:rsidRPr="008E4DF0" w:rsidTr="00E84BE9">
        <w:trPr>
          <w:gridAfter w:val="20"/>
          <w:wAfter w:w="4480" w:type="dxa"/>
          <w:jc w:val="center"/>
        </w:trPr>
        <w:tc>
          <w:tcPr>
            <w:tcW w:w="224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</w:p>
        </w:tc>
      </w:tr>
      <w:tr w:rsidR="00E52F0B" w:rsidRPr="008E4DF0" w:rsidTr="00E84BE9">
        <w:trPr>
          <w:gridAfter w:val="20"/>
          <w:wAfter w:w="4480" w:type="dxa"/>
          <w:jc w:val="center"/>
        </w:trPr>
        <w:tc>
          <w:tcPr>
            <w:tcW w:w="224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</w:p>
        </w:tc>
      </w:tr>
      <w:tr w:rsidR="00E52F0B" w:rsidRPr="008E4DF0" w:rsidTr="00E84BE9">
        <w:trPr>
          <w:jc w:val="center"/>
        </w:trPr>
        <w:tc>
          <w:tcPr>
            <w:tcW w:w="1008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</w:p>
        </w:tc>
      </w:tr>
      <w:tr w:rsidR="00E52F0B" w:rsidRPr="008E4DF0" w:rsidTr="00E84BE9">
        <w:trPr>
          <w:jc w:val="center"/>
        </w:trPr>
        <w:tc>
          <w:tcPr>
            <w:tcW w:w="1008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  <w:lang w:val="ru-RU"/>
              </w:rPr>
            </w:pPr>
            <w:r w:rsidRPr="008E4DF0">
              <w:rPr>
                <w:rFonts w:ascii="Arial" w:hAnsi="Arial" w:cs="Arial"/>
                <w:lang w:val="ru-RU"/>
              </w:rPr>
      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      </w:r>
          </w:p>
        </w:tc>
      </w:tr>
      <w:tr w:rsidR="00E52F0B" w:rsidRPr="008E4DF0" w:rsidTr="00E84BE9">
        <w:trPr>
          <w:jc w:val="center"/>
        </w:trPr>
        <w:tc>
          <w:tcPr>
            <w:tcW w:w="1008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Подписи лиц, подавших заявление</w:t>
            </w:r>
            <w:hyperlink w:anchor="sub_1111" w:history="1">
              <w:r w:rsidRPr="008E4DF0">
                <w:rPr>
                  <w:rStyle w:val="a3"/>
                  <w:rFonts w:ascii="Arial" w:hAnsi="Arial" w:cs="Arial"/>
                </w:rPr>
                <w:t>*</w:t>
              </w:r>
            </w:hyperlink>
            <w:r w:rsidRPr="008E4DF0">
              <w:rPr>
                <w:rFonts w:ascii="Arial" w:hAnsi="Arial" w:cs="Arial"/>
              </w:rPr>
              <w:t>:</w:t>
            </w:r>
          </w:p>
        </w:tc>
      </w:tr>
      <w:tr w:rsidR="00E52F0B" w:rsidRPr="008E4DF0" w:rsidTr="00E84BE9">
        <w:trPr>
          <w:gridAfter w:val="22"/>
          <w:wAfter w:w="4760" w:type="dxa"/>
          <w:jc w:val="center"/>
        </w:trPr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</w:p>
        </w:tc>
      </w:tr>
      <w:tr w:rsidR="00E52F0B" w:rsidRPr="008E4DF0" w:rsidTr="00E84BE9">
        <w:trPr>
          <w:gridAfter w:val="21"/>
          <w:wAfter w:w="4620" w:type="dxa"/>
          <w:jc w:val="center"/>
        </w:trPr>
        <w:tc>
          <w:tcPr>
            <w:tcW w:w="25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(подпись заявителя)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(расшифровка подписи)</w:t>
            </w:r>
          </w:p>
        </w:tc>
      </w:tr>
      <w:tr w:rsidR="00E52F0B" w:rsidRPr="008E4DF0" w:rsidTr="00E84BE9">
        <w:trPr>
          <w:gridAfter w:val="22"/>
          <w:wAfter w:w="4760" w:type="dxa"/>
          <w:jc w:val="center"/>
        </w:trPr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</w:p>
        </w:tc>
      </w:tr>
      <w:tr w:rsidR="00E52F0B" w:rsidRPr="008E4DF0" w:rsidTr="00E84BE9">
        <w:trPr>
          <w:gridAfter w:val="22"/>
          <w:wAfter w:w="4760" w:type="dxa"/>
          <w:jc w:val="center"/>
        </w:trPr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</w:p>
        </w:tc>
      </w:tr>
      <w:tr w:rsidR="00E52F0B" w:rsidRPr="008E4DF0" w:rsidTr="00E84BE9">
        <w:trPr>
          <w:gridAfter w:val="22"/>
          <w:wAfter w:w="4760" w:type="dxa"/>
          <w:jc w:val="center"/>
        </w:trPr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</w:p>
        </w:tc>
      </w:tr>
      <w:tr w:rsidR="00E52F0B" w:rsidRPr="008E4DF0" w:rsidTr="00E84BE9">
        <w:trPr>
          <w:jc w:val="center"/>
        </w:trPr>
        <w:tc>
          <w:tcPr>
            <w:tcW w:w="1008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</w:p>
        </w:tc>
      </w:tr>
      <w:tr w:rsidR="00E52F0B" w:rsidRPr="008E4DF0" w:rsidTr="00E84BE9">
        <w:trPr>
          <w:jc w:val="center"/>
        </w:trPr>
        <w:tc>
          <w:tcPr>
            <w:tcW w:w="1008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  <w:lang w:val="ru-RU"/>
              </w:rPr>
            </w:pPr>
            <w:bookmarkStart w:id="4" w:name="sub_1111"/>
            <w:r w:rsidRPr="008E4DF0">
              <w:rPr>
                <w:rFonts w:ascii="Arial" w:hAnsi="Arial" w:cs="Arial"/>
                <w:lang w:val="ru-RU"/>
              </w:rPr>
              <w:t>*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праве собственности - собственником.</w:t>
            </w:r>
            <w:bookmarkEnd w:id="4"/>
          </w:p>
        </w:tc>
      </w:tr>
      <w:tr w:rsidR="00E52F0B" w:rsidRPr="008E4DF0" w:rsidTr="00E84BE9">
        <w:trPr>
          <w:jc w:val="center"/>
        </w:trPr>
        <w:tc>
          <w:tcPr>
            <w:tcW w:w="1008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  <w:lang w:val="ru-RU"/>
              </w:rPr>
            </w:pPr>
          </w:p>
        </w:tc>
      </w:tr>
      <w:tr w:rsidR="00E52F0B" w:rsidRPr="008E4DF0" w:rsidTr="00E84BE9">
        <w:trPr>
          <w:jc w:val="center"/>
        </w:trPr>
        <w:tc>
          <w:tcPr>
            <w:tcW w:w="10080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  <w:lang w:val="ru-RU"/>
              </w:rPr>
            </w:pPr>
          </w:p>
        </w:tc>
      </w:tr>
      <w:tr w:rsidR="00E52F0B" w:rsidRPr="008E4DF0" w:rsidTr="00E84BE9">
        <w:trPr>
          <w:jc w:val="center"/>
        </w:trPr>
        <w:tc>
          <w:tcPr>
            <w:tcW w:w="54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Документы представлены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"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г.</w:t>
            </w:r>
          </w:p>
        </w:tc>
      </w:tr>
      <w:tr w:rsidR="00E52F0B" w:rsidRPr="008E4DF0" w:rsidTr="00E84BE9">
        <w:trPr>
          <w:jc w:val="center"/>
        </w:trPr>
        <w:tc>
          <w:tcPr>
            <w:tcW w:w="54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Входящий номер регистрации заявления</w:t>
            </w:r>
          </w:p>
        </w:tc>
        <w:tc>
          <w:tcPr>
            <w:tcW w:w="462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</w:p>
        </w:tc>
      </w:tr>
      <w:tr w:rsidR="00E52F0B" w:rsidRPr="008E4DF0" w:rsidTr="00E84BE9">
        <w:trPr>
          <w:jc w:val="center"/>
        </w:trPr>
        <w:tc>
          <w:tcPr>
            <w:tcW w:w="54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  <w:lang w:val="ru-RU"/>
              </w:rPr>
            </w:pPr>
            <w:r w:rsidRPr="008E4DF0">
              <w:rPr>
                <w:rFonts w:ascii="Arial" w:hAnsi="Arial" w:cs="Arial"/>
                <w:lang w:val="ru-RU"/>
              </w:rPr>
              <w:t>Выдана расписка в получении документов</w:t>
            </w:r>
          </w:p>
        </w:tc>
        <w:tc>
          <w:tcPr>
            <w:tcW w:w="462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  <w:lang w:val="ru-RU"/>
              </w:rPr>
            </w:pPr>
          </w:p>
        </w:tc>
      </w:tr>
      <w:tr w:rsidR="00E52F0B" w:rsidRPr="008E4DF0" w:rsidTr="00E84BE9">
        <w:trPr>
          <w:jc w:val="center"/>
        </w:trPr>
        <w:tc>
          <w:tcPr>
            <w:tcW w:w="1008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  <w:lang w:val="ru-RU"/>
              </w:rPr>
            </w:pPr>
          </w:p>
        </w:tc>
      </w:tr>
      <w:tr w:rsidR="00E52F0B" w:rsidRPr="008E4DF0" w:rsidTr="00E84BE9">
        <w:trPr>
          <w:gridAfter w:val="17"/>
          <w:wAfter w:w="3780" w:type="dxa"/>
          <w:jc w:val="center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9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  <w:lang w:val="ru-RU"/>
              </w:rPr>
            </w:pPr>
          </w:p>
        </w:tc>
      </w:tr>
      <w:tr w:rsidR="00E52F0B" w:rsidRPr="008E4DF0" w:rsidTr="00E84BE9">
        <w:trPr>
          <w:jc w:val="center"/>
        </w:trPr>
        <w:tc>
          <w:tcPr>
            <w:tcW w:w="1008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  <w:lang w:val="ru-RU"/>
              </w:rPr>
            </w:pPr>
            <w:r w:rsidRPr="008E4DF0">
              <w:rPr>
                <w:rFonts w:ascii="Arial" w:hAnsi="Arial" w:cs="Arial"/>
                <w:lang w:val="ru-RU"/>
              </w:rPr>
              <w:t>_________________________________</w:t>
            </w:r>
          </w:p>
        </w:tc>
      </w:tr>
      <w:tr w:rsidR="00E52F0B" w:rsidRPr="008E4DF0" w:rsidTr="00E84BE9">
        <w:trPr>
          <w:jc w:val="center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  <w:lang w:val="ru-RU"/>
              </w:rPr>
            </w:pPr>
            <w:r w:rsidRPr="008E4DF0">
              <w:rPr>
                <w:rFonts w:ascii="Arial" w:hAnsi="Arial" w:cs="Arial"/>
                <w:lang w:val="ru-RU"/>
              </w:rPr>
              <w:t>(ФИО должностного лица, принявшего заявление)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08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F0B" w:rsidRPr="008E4DF0" w:rsidRDefault="00E52F0B" w:rsidP="00E84BE9">
            <w:pPr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(подпись)</w:t>
            </w:r>
          </w:p>
        </w:tc>
      </w:tr>
    </w:tbl>
    <w:p w:rsidR="0000198D" w:rsidRPr="008E4DF0" w:rsidRDefault="0000198D" w:rsidP="0000198D">
      <w:pPr>
        <w:rPr>
          <w:rFonts w:ascii="Arial" w:hAnsi="Arial" w:cs="Arial"/>
          <w:lang w:val="ru-RU"/>
        </w:rPr>
      </w:pPr>
    </w:p>
    <w:p w:rsidR="00B90933" w:rsidRDefault="00B90933" w:rsidP="0000198D">
      <w:pPr>
        <w:rPr>
          <w:rFonts w:ascii="Arial" w:hAnsi="Arial" w:cs="Arial"/>
          <w:lang w:val="ru-RU"/>
        </w:rPr>
      </w:pPr>
    </w:p>
    <w:p w:rsidR="008E4DF0" w:rsidRPr="008E4DF0" w:rsidRDefault="008E4DF0" w:rsidP="0000198D">
      <w:pPr>
        <w:rPr>
          <w:rFonts w:ascii="Arial" w:hAnsi="Arial" w:cs="Arial"/>
          <w:lang w:val="ru-RU"/>
        </w:rPr>
      </w:pPr>
    </w:p>
    <w:p w:rsidR="00B90933" w:rsidRPr="008E4DF0" w:rsidRDefault="00B90933" w:rsidP="00B90933">
      <w:pPr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Начальник  общего отдела  администрации</w:t>
      </w:r>
    </w:p>
    <w:p w:rsidR="008E4DF0" w:rsidRDefault="00B90933" w:rsidP="0000198D">
      <w:pPr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 xml:space="preserve">Куликовского сельского поселения                                                  </w:t>
      </w:r>
    </w:p>
    <w:p w:rsidR="0000198D" w:rsidRPr="008E4DF0" w:rsidRDefault="00B90933" w:rsidP="0000198D">
      <w:pPr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В.И.Скиданова</w:t>
      </w:r>
    </w:p>
    <w:p w:rsidR="008E4DF0" w:rsidRDefault="0000198D" w:rsidP="0000198D">
      <w:pPr>
        <w:jc w:val="center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 xml:space="preserve">                                                                           </w:t>
      </w:r>
    </w:p>
    <w:p w:rsidR="008E4DF0" w:rsidRDefault="008E4DF0" w:rsidP="008E4DF0">
      <w:pPr>
        <w:rPr>
          <w:rFonts w:ascii="Arial" w:hAnsi="Arial" w:cs="Arial"/>
          <w:lang w:val="ru-RU"/>
        </w:rPr>
      </w:pPr>
    </w:p>
    <w:p w:rsidR="008E4DF0" w:rsidRDefault="008E4DF0" w:rsidP="008E4DF0">
      <w:pPr>
        <w:rPr>
          <w:rFonts w:ascii="Arial" w:hAnsi="Arial" w:cs="Arial"/>
          <w:lang w:val="ru-RU"/>
        </w:rPr>
      </w:pPr>
    </w:p>
    <w:p w:rsidR="0000198D" w:rsidRPr="008E4DF0" w:rsidRDefault="0000198D" w:rsidP="008E4DF0">
      <w:pPr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ПРИЛОЖЕНИЕ № 4</w:t>
      </w:r>
    </w:p>
    <w:p w:rsidR="0000198D" w:rsidRPr="008E4DF0" w:rsidRDefault="0000198D" w:rsidP="008E4DF0">
      <w:pPr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к административному регламенту</w:t>
      </w:r>
    </w:p>
    <w:p w:rsidR="0000198D" w:rsidRPr="008E4DF0" w:rsidRDefault="0000198D" w:rsidP="0000198D">
      <w:pPr>
        <w:ind w:firstLine="840"/>
        <w:jc w:val="center"/>
        <w:rPr>
          <w:rFonts w:ascii="Arial" w:hAnsi="Arial" w:cs="Arial"/>
          <w:lang w:val="ru-RU"/>
        </w:rPr>
      </w:pPr>
    </w:p>
    <w:p w:rsidR="0000198D" w:rsidRPr="008E4DF0" w:rsidRDefault="0000198D" w:rsidP="0000198D">
      <w:pPr>
        <w:ind w:firstLine="840"/>
        <w:jc w:val="center"/>
        <w:rPr>
          <w:rFonts w:ascii="Arial" w:hAnsi="Arial" w:cs="Arial"/>
          <w:b/>
          <w:lang w:val="ru-RU"/>
        </w:rPr>
      </w:pPr>
      <w:r w:rsidRPr="008E4DF0">
        <w:rPr>
          <w:rFonts w:ascii="Arial" w:hAnsi="Arial" w:cs="Arial"/>
          <w:b/>
          <w:lang w:val="ru-RU"/>
        </w:rPr>
        <w:t xml:space="preserve">Перечень документов, необходимых для предоставления </w:t>
      </w:r>
    </w:p>
    <w:p w:rsidR="0000198D" w:rsidRPr="008E4DF0" w:rsidRDefault="0000198D" w:rsidP="0000198D">
      <w:pPr>
        <w:ind w:firstLine="840"/>
        <w:jc w:val="center"/>
        <w:rPr>
          <w:rFonts w:ascii="Arial" w:hAnsi="Arial" w:cs="Arial"/>
          <w:b/>
          <w:lang w:val="ru-RU"/>
        </w:rPr>
      </w:pPr>
      <w:r w:rsidRPr="008E4DF0">
        <w:rPr>
          <w:rFonts w:ascii="Arial" w:hAnsi="Arial" w:cs="Arial"/>
          <w:b/>
          <w:lang w:val="ru-RU"/>
        </w:rPr>
        <w:t xml:space="preserve">Муниципальной услуги, которые подлежат представлению органами, предоставляющими государственные или муниципальные услуги, а также </w:t>
      </w:r>
    </w:p>
    <w:p w:rsidR="0000198D" w:rsidRPr="008E4DF0" w:rsidRDefault="0000198D" w:rsidP="0000198D">
      <w:pPr>
        <w:ind w:firstLine="840"/>
        <w:jc w:val="center"/>
        <w:rPr>
          <w:rFonts w:ascii="Arial" w:hAnsi="Arial" w:cs="Arial"/>
          <w:b/>
          <w:lang w:val="ru-RU"/>
        </w:rPr>
      </w:pPr>
      <w:r w:rsidRPr="008E4DF0">
        <w:rPr>
          <w:rFonts w:ascii="Arial" w:hAnsi="Arial" w:cs="Arial"/>
          <w:b/>
          <w:lang w:val="ru-RU"/>
        </w:rPr>
        <w:t>подведомственными учреждениями, в рамках межведомственного</w:t>
      </w:r>
    </w:p>
    <w:p w:rsidR="0000198D" w:rsidRPr="008E4DF0" w:rsidRDefault="0000198D" w:rsidP="0000198D">
      <w:pPr>
        <w:ind w:firstLine="840"/>
        <w:jc w:val="center"/>
        <w:rPr>
          <w:rFonts w:ascii="Arial" w:hAnsi="Arial" w:cs="Arial"/>
          <w:b/>
          <w:lang w:val="ru-RU"/>
        </w:rPr>
      </w:pPr>
      <w:r w:rsidRPr="008E4DF0">
        <w:rPr>
          <w:rFonts w:ascii="Arial" w:hAnsi="Arial" w:cs="Arial"/>
          <w:b/>
          <w:lang w:val="ru-RU"/>
        </w:rPr>
        <w:t xml:space="preserve"> информационного взаимодействия </w:t>
      </w:r>
    </w:p>
    <w:p w:rsidR="0000198D" w:rsidRPr="008E4DF0" w:rsidRDefault="0000198D" w:rsidP="0000198D">
      <w:pPr>
        <w:jc w:val="both"/>
        <w:rPr>
          <w:rFonts w:ascii="Arial" w:hAnsi="Arial" w:cs="Arial"/>
          <w:lang w:val="ru-RU"/>
        </w:rPr>
      </w:pPr>
    </w:p>
    <w:p w:rsidR="0000198D" w:rsidRPr="008E4DF0" w:rsidRDefault="0000198D" w:rsidP="00B90933">
      <w:pPr>
        <w:numPr>
          <w:ilvl w:val="0"/>
          <w:numId w:val="13"/>
        </w:numPr>
        <w:tabs>
          <w:tab w:val="clear" w:pos="1788"/>
          <w:tab w:val="num" w:pos="0"/>
        </w:tabs>
        <w:autoSpaceDN w:val="0"/>
        <w:ind w:left="0" w:firstLine="0"/>
        <w:jc w:val="both"/>
        <w:rPr>
          <w:rFonts w:ascii="Arial" w:hAnsi="Arial" w:cs="Arial"/>
          <w:color w:val="000000"/>
        </w:rPr>
      </w:pPr>
      <w:r w:rsidRPr="008E4DF0">
        <w:rPr>
          <w:rFonts w:ascii="Arial" w:hAnsi="Arial" w:cs="Arial"/>
          <w:lang w:val="ru-RU"/>
        </w:rPr>
        <w:t xml:space="preserve">Выписка из Единого государственного реестра прав на недвижимое имущество и сделок с ним (адрес: ст. </w:t>
      </w:r>
      <w:r w:rsidRPr="008E4DF0">
        <w:rPr>
          <w:rFonts w:ascii="Arial" w:hAnsi="Arial" w:cs="Arial"/>
        </w:rPr>
        <w:t>Ленинградская, ул. Красная, 136</w:t>
      </w:r>
      <w:r w:rsidRPr="008E4DF0">
        <w:rPr>
          <w:rFonts w:ascii="Arial" w:hAnsi="Arial" w:cs="Arial"/>
          <w:i/>
        </w:rPr>
        <w:t xml:space="preserve"> </w:t>
      </w:r>
      <w:r w:rsidRPr="008E4DF0">
        <w:rPr>
          <w:rFonts w:ascii="Arial" w:hAnsi="Arial" w:cs="Arial"/>
        </w:rPr>
        <w:t>а), правоустанавливающие документы на переводимое помещение;</w:t>
      </w:r>
    </w:p>
    <w:p w:rsidR="0000198D" w:rsidRPr="008E4DF0" w:rsidRDefault="0000198D" w:rsidP="00B90933">
      <w:pPr>
        <w:numPr>
          <w:ilvl w:val="0"/>
          <w:numId w:val="13"/>
        </w:numPr>
        <w:tabs>
          <w:tab w:val="clear" w:pos="1788"/>
          <w:tab w:val="num" w:pos="0"/>
        </w:tabs>
        <w:autoSpaceDN w:val="0"/>
        <w:ind w:left="0" w:firstLine="0"/>
        <w:jc w:val="both"/>
        <w:rPr>
          <w:rFonts w:ascii="Arial" w:hAnsi="Arial" w:cs="Arial"/>
          <w:color w:val="000000"/>
          <w:lang w:val="ru-RU"/>
        </w:rPr>
      </w:pPr>
      <w:r w:rsidRPr="008E4DF0">
        <w:rPr>
          <w:rFonts w:ascii="Arial" w:hAnsi="Arial" w:cs="Arial"/>
          <w:color w:val="000000"/>
          <w:lang w:val="ru-RU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помещение или дом, в котором оно находится, является памятником архитектуры, истории и культуры, если переустройство и (или) перепланировки требуются для обеспечения использования такого помещения в качестве жилого или нежилого помещения.</w:t>
      </w:r>
    </w:p>
    <w:p w:rsidR="0000198D" w:rsidRPr="008E4DF0" w:rsidRDefault="0000198D" w:rsidP="0000198D">
      <w:pPr>
        <w:ind w:firstLine="708"/>
        <w:jc w:val="both"/>
        <w:rPr>
          <w:rFonts w:ascii="Arial" w:hAnsi="Arial" w:cs="Arial"/>
          <w:lang w:val="ru-RU"/>
        </w:rPr>
      </w:pPr>
    </w:p>
    <w:p w:rsidR="0000198D" w:rsidRPr="008E4DF0" w:rsidRDefault="0000198D" w:rsidP="0000198D">
      <w:pPr>
        <w:ind w:firstLine="708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00198D" w:rsidRPr="008E4DF0" w:rsidRDefault="0000198D" w:rsidP="0000198D">
      <w:pPr>
        <w:ind w:firstLine="708"/>
        <w:jc w:val="both"/>
        <w:rPr>
          <w:rFonts w:ascii="Arial" w:hAnsi="Arial" w:cs="Arial"/>
          <w:lang w:val="ru-RU"/>
        </w:rPr>
      </w:pPr>
    </w:p>
    <w:p w:rsidR="0000198D" w:rsidRPr="008E4DF0" w:rsidRDefault="0000198D" w:rsidP="0000198D">
      <w:pPr>
        <w:ind w:firstLine="708"/>
        <w:jc w:val="both"/>
        <w:rPr>
          <w:rFonts w:ascii="Arial" w:hAnsi="Arial" w:cs="Arial"/>
          <w:lang w:val="ru-RU"/>
        </w:rPr>
      </w:pPr>
    </w:p>
    <w:p w:rsidR="00B90933" w:rsidRPr="008E4DF0" w:rsidRDefault="00B90933" w:rsidP="0000198D">
      <w:pPr>
        <w:ind w:firstLine="708"/>
        <w:jc w:val="both"/>
        <w:rPr>
          <w:rFonts w:ascii="Arial" w:hAnsi="Arial" w:cs="Arial"/>
          <w:lang w:val="ru-RU"/>
        </w:rPr>
      </w:pPr>
    </w:p>
    <w:p w:rsidR="00B90933" w:rsidRPr="008E4DF0" w:rsidRDefault="00B90933" w:rsidP="00B90933">
      <w:pPr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Начальник  общего отдела  администрации</w:t>
      </w:r>
    </w:p>
    <w:p w:rsidR="008E4DF0" w:rsidRDefault="00B90933" w:rsidP="00B90933">
      <w:pPr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 xml:space="preserve">Куликовского сельского поселения                                                  </w:t>
      </w:r>
    </w:p>
    <w:p w:rsidR="00B90933" w:rsidRPr="008E4DF0" w:rsidRDefault="00B90933" w:rsidP="00B90933">
      <w:pPr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В.И.Скиданова</w:t>
      </w:r>
    </w:p>
    <w:p w:rsidR="00B90933" w:rsidRPr="008E4DF0" w:rsidRDefault="00B90933" w:rsidP="00B90933">
      <w:pPr>
        <w:rPr>
          <w:rFonts w:ascii="Arial" w:hAnsi="Arial" w:cs="Arial"/>
          <w:lang w:val="ru-RU"/>
        </w:rPr>
      </w:pPr>
    </w:p>
    <w:p w:rsidR="001B370F" w:rsidRDefault="001B370F" w:rsidP="0000198D">
      <w:pPr>
        <w:rPr>
          <w:rFonts w:ascii="Arial" w:hAnsi="Arial" w:cs="Arial"/>
          <w:lang w:val="ru-RU"/>
        </w:rPr>
      </w:pPr>
    </w:p>
    <w:p w:rsidR="008E4DF0" w:rsidRPr="008E4DF0" w:rsidRDefault="008E4DF0" w:rsidP="0000198D">
      <w:pPr>
        <w:rPr>
          <w:rFonts w:ascii="Arial" w:hAnsi="Arial" w:cs="Arial"/>
          <w:lang w:val="ru-RU"/>
        </w:rPr>
      </w:pPr>
    </w:p>
    <w:p w:rsidR="0000198D" w:rsidRPr="008E4DF0" w:rsidRDefault="0000198D" w:rsidP="008E4DF0">
      <w:pPr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ПРИЛОЖЕНИЕ № 5</w:t>
      </w:r>
    </w:p>
    <w:p w:rsidR="0000198D" w:rsidRPr="008E4DF0" w:rsidRDefault="0000198D" w:rsidP="008E4DF0">
      <w:pPr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к административному регламенту</w:t>
      </w:r>
    </w:p>
    <w:p w:rsidR="0000198D" w:rsidRPr="008E4DF0" w:rsidRDefault="0000198D" w:rsidP="008E4DF0">
      <w:pPr>
        <w:ind w:firstLine="5400"/>
        <w:rPr>
          <w:rFonts w:ascii="Arial" w:hAnsi="Arial" w:cs="Arial"/>
          <w:lang w:val="ru-RU"/>
        </w:rPr>
      </w:pPr>
    </w:p>
    <w:p w:rsidR="0000198D" w:rsidRPr="008E4DF0" w:rsidRDefault="0000198D" w:rsidP="0000198D">
      <w:pPr>
        <w:jc w:val="center"/>
        <w:rPr>
          <w:rFonts w:ascii="Arial" w:hAnsi="Arial" w:cs="Arial"/>
          <w:b/>
          <w:lang w:val="ru-RU"/>
        </w:rPr>
      </w:pPr>
      <w:r w:rsidRPr="008E4DF0">
        <w:rPr>
          <w:rFonts w:ascii="Arial" w:hAnsi="Arial" w:cs="Arial"/>
          <w:b/>
          <w:lang w:val="ru-RU"/>
        </w:rPr>
        <w:t>Блок-схема предоставления муниципальной услуги</w:t>
      </w:r>
    </w:p>
    <w:p w:rsidR="0000198D" w:rsidRPr="008E4DF0" w:rsidRDefault="00F252E7" w:rsidP="008E4DF0">
      <w:pPr>
        <w:autoSpaceDE w:val="0"/>
        <w:adjustRightInd w:val="0"/>
        <w:rPr>
          <w:rFonts w:ascii="Arial" w:hAnsi="Arial" w:cs="Arial"/>
          <w:b/>
          <w:bCs/>
          <w:color w:val="000000"/>
          <w:lang w:val="ru-RU"/>
        </w:rPr>
      </w:pPr>
      <w:r w:rsidRPr="008E4DF0">
        <w:rPr>
          <w:rFonts w:ascii="Arial" w:hAnsi="Arial" w:cs="Arial"/>
        </w:rPr>
      </w:r>
      <w:r w:rsidRPr="008E4DF0">
        <w:rPr>
          <w:rFonts w:ascii="Arial" w:hAnsi="Arial" w:cs="Arial"/>
        </w:rPr>
        <w:pict>
          <v:group id="_x0000_s1047" editas="canvas" style="width:459pt;height:432.2pt;mso-position-horizontal-relative:char;mso-position-vertical-relative:line" coordorigin="1363,3063" coordsize="9180,864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1363;top:3063;width:9180;height:8644" o:preferrelative="f">
              <v:fill o:detectmouseclick="t"/>
              <v:path o:extrusionok="t" o:connecttype="none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49" type="#_x0000_t176" style="position:absolute;left:2623;top:3063;width:6120;height:525;v-text-anchor:middle" filled="f" strokeweight=".26mm">
              <v:textbox style="mso-next-textbox:#_x0000_s1049">
                <w:txbxContent>
                  <w:p w:rsidR="00F252E7" w:rsidRPr="001B370F" w:rsidRDefault="00F252E7" w:rsidP="00F252E7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1B370F">
                      <w:rPr>
                        <w:rFonts w:ascii="Times New Roman" w:hAnsi="Times New Roman"/>
                      </w:rPr>
                      <w:t>Прием документов</w:t>
                    </w:r>
                  </w:p>
                </w:txbxContent>
              </v:textbox>
            </v:shape>
            <v:line id="_x0000_s1050" style="position:absolute;v-text-anchor:middle" from="5503,3603" to="5504,3963" strokeweight=".26mm">
              <v:stroke endarrow="block"/>
            </v:line>
            <v:shape id="_x0000_s1051" type="#_x0000_t176" style="position:absolute;left:2623;top:3960;width:6120;height:554;v-text-anchor:middle" filled="f" strokeweight=".26mm">
              <v:textbox style="mso-next-textbox:#_x0000_s1051">
                <w:txbxContent>
                  <w:p w:rsidR="00F252E7" w:rsidRPr="001B370F" w:rsidRDefault="00F252E7" w:rsidP="00F252E7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1B370F">
                      <w:rPr>
                        <w:rFonts w:ascii="Times New Roman" w:hAnsi="Times New Roman"/>
                      </w:rPr>
                      <w:t>Рассмотрение заявления</w:t>
                    </w:r>
                  </w:p>
                </w:txbxContent>
              </v:textbox>
            </v:shape>
            <v:shape id="_x0000_s1052" type="#_x0000_t176" style="position:absolute;left:2623;top:4863;width:6120;height:945;v-text-anchor:middle" filled="f" strokeweight=".26mm">
              <v:textbox style="mso-next-textbox:#_x0000_s1052">
                <w:txbxContent>
                  <w:p w:rsidR="00F252E7" w:rsidRPr="001B370F" w:rsidRDefault="00F252E7" w:rsidP="00F252E7">
                    <w:pPr>
                      <w:jc w:val="center"/>
                      <w:rPr>
                        <w:rFonts w:ascii="Times New Roman" w:hAnsi="Times New Roman"/>
                        <w:lang w:val="ru-RU"/>
                      </w:rPr>
                    </w:pPr>
                    <w:r w:rsidRPr="001B370F">
                      <w:rPr>
                        <w:rFonts w:ascii="Times New Roman" w:hAnsi="Times New Roman"/>
                        <w:lang w:val="ru-RU"/>
                      </w:rPr>
                      <w:t xml:space="preserve">Принятие решения о возможности </w:t>
                    </w:r>
                  </w:p>
                  <w:p w:rsidR="00F252E7" w:rsidRPr="001B370F" w:rsidRDefault="00F252E7" w:rsidP="00F252E7">
                    <w:pPr>
                      <w:jc w:val="center"/>
                      <w:rPr>
                        <w:rFonts w:ascii="Times New Roman" w:hAnsi="Times New Roman"/>
                        <w:lang w:val="ru-RU"/>
                      </w:rPr>
                    </w:pPr>
                    <w:r w:rsidRPr="001B370F">
                      <w:rPr>
                        <w:rFonts w:ascii="Times New Roman" w:hAnsi="Times New Roman"/>
                        <w:lang w:val="ru-RU"/>
                      </w:rPr>
                      <w:t>предоставления Муниципальной услуги</w:t>
                    </w:r>
                  </w:p>
                </w:txbxContent>
              </v:textbox>
            </v:shape>
            <v:line id="_x0000_s1053" style="position:absolute;v-text-anchor:middle" from="5503,4503" to="5504,4923" strokeweight=".26mm">
              <v:stroke endarrow="block"/>
            </v:line>
            <v:line id="_x0000_s1054" style="position:absolute;v-text-anchor:middle" from="5503,5763" to="5504,6181" strokeweight=".26mm">
              <v:stroke endarrow="block"/>
            </v:lin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55" type="#_x0000_t110" style="position:absolute;left:2623;top:6123;width:5760;height:2324;v-text-anchor:middle" filled="f" strokeweight=".26mm">
              <v:textbox style="mso-next-textbox:#_x0000_s1055">
                <w:txbxContent>
                  <w:p w:rsidR="00F252E7" w:rsidRPr="001B370F" w:rsidRDefault="00F252E7" w:rsidP="00F252E7">
                    <w:pPr>
                      <w:jc w:val="center"/>
                      <w:rPr>
                        <w:rFonts w:ascii="Times New Roman" w:hAnsi="Times New Roman"/>
                        <w:lang w:val="ru-RU"/>
                      </w:rPr>
                    </w:pPr>
                    <w:r w:rsidRPr="001B370F">
                      <w:rPr>
                        <w:rFonts w:ascii="Times New Roman" w:hAnsi="Times New Roman"/>
                        <w:lang w:val="ru-RU"/>
                      </w:rPr>
                      <w:t>Основания для отказа в предоставлении Муниципальной услуги имеются</w:t>
                    </w:r>
                  </w:p>
                </w:txbxContent>
              </v:textbox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56" type="#_x0000_t33" style="position:absolute;left:2204;top:7285;width:419;height:656;rotation:180;flip:y;v-text-anchor:middle" o:connectortype="elbow" adj="-162335,241371,-162335" strokeweight=".26mm">
              <v:stroke endarrow="block"/>
            </v:shape>
            <v:shape id="_x0000_s1057" type="#_x0000_t33" style="position:absolute;left:8383;top:7285;width:435;height:690;v-text-anchor:middle" o:connectortype="elbow" adj="-475945,-240887,-475945" strokeweight=".26mm">
              <v:stroke endarrow="block"/>
            </v:shape>
            <v:shape id="_x0000_s1058" type="#_x0000_t176" style="position:absolute;left:1723;top:8055;width:1260;height:585;v-text-anchor:middle" filled="f" strokeweight=".26mm">
              <v:textbox style="mso-next-textbox:#_x0000_s1058">
                <w:txbxContent>
                  <w:p w:rsidR="00F252E7" w:rsidRPr="001B370F" w:rsidRDefault="00F252E7" w:rsidP="00F252E7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1B370F">
                      <w:rPr>
                        <w:rFonts w:ascii="Times New Roman" w:hAnsi="Times New Roman"/>
                      </w:rPr>
                      <w:t>Да</w:t>
                    </w:r>
                  </w:p>
                </w:txbxContent>
              </v:textbox>
            </v:shape>
            <v:shape id="_x0000_s1059" type="#_x0000_t176" style="position:absolute;left:8383;top:8025;width:1260;height:618;v-text-anchor:middle" filled="f" strokeweight=".26mm">
              <v:textbox style="mso-next-textbox:#_x0000_s1059">
                <w:txbxContent>
                  <w:p w:rsidR="00F252E7" w:rsidRPr="001B370F" w:rsidRDefault="00F252E7" w:rsidP="00F252E7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1B370F">
                      <w:rPr>
                        <w:rFonts w:ascii="Times New Roman" w:hAnsi="Times New Roman"/>
                      </w:rPr>
                      <w:t>Нет</w:t>
                    </w:r>
                  </w:p>
                </w:txbxContent>
              </v:textbox>
            </v:shape>
            <v:shape id="_x0000_s1060" type="#_x0000_t176" style="position:absolute;left:1723;top:9086;width:3060;height:766;v-text-anchor:middle" filled="f" strokeweight=".26mm">
              <v:textbox style="mso-next-textbox:#_x0000_s1060">
                <w:txbxContent>
                  <w:p w:rsidR="00F252E7" w:rsidRPr="001B370F" w:rsidRDefault="00F252E7" w:rsidP="00F252E7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1B370F">
                      <w:rPr>
                        <w:rFonts w:ascii="Times New Roman" w:hAnsi="Times New Roman"/>
                      </w:rPr>
                      <w:t>Отказ в предоставлении Муниципальной услуги</w:t>
                    </w:r>
                  </w:p>
                </w:txbxContent>
              </v:textbox>
            </v:shape>
            <v:shape id="_x0000_s1061" type="#_x0000_t176" style="position:absolute;left:6403;top:9003;width:3960;height:900;v-text-anchor:middle" filled="f" strokeweight=".26mm">
              <v:textbox style="mso-next-textbox:#_x0000_s1061">
                <w:txbxContent>
                  <w:p w:rsidR="00F252E7" w:rsidRPr="001B370F" w:rsidRDefault="00F252E7" w:rsidP="00F252E7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1B370F">
                      <w:rPr>
                        <w:rFonts w:ascii="Times New Roman" w:hAnsi="Times New Roman"/>
                      </w:rPr>
                      <w:t>Предоставление Муниципальной услуги</w:t>
                    </w:r>
                  </w:p>
                </w:txbxContent>
              </v:textbox>
            </v:shape>
            <v:line id="_x0000_s1062" style="position:absolute;v-text-anchor:middle" from="2693,9848" to="2694,10266" strokeweight=".26mm">
              <v:stroke endarrow="block"/>
            </v:line>
            <v:line id="_x0000_s1063" style="position:absolute;v-text-anchor:middle" from="8923,8643" to="8924,9061" strokeweight=".26mm">
              <v:stroke endarrow="block"/>
            </v:line>
            <v:shape id="_x0000_s1064" type="#_x0000_t176" style="position:absolute;left:1723;top:10260;width:3060;height:1276;v-text-anchor:middle" filled="f" strokeweight=".26mm">
              <v:textbox style="mso-next-textbox:#_x0000_s1064">
                <w:txbxContent>
                  <w:p w:rsidR="00F252E7" w:rsidRPr="001B370F" w:rsidRDefault="00F252E7" w:rsidP="00F252E7">
                    <w:pPr>
                      <w:jc w:val="center"/>
                      <w:rPr>
                        <w:rFonts w:ascii="Times New Roman" w:hAnsi="Times New Roman"/>
                        <w:lang w:val="ru-RU"/>
                      </w:rPr>
                    </w:pPr>
                    <w:r w:rsidRPr="001B370F">
                      <w:rPr>
                        <w:rFonts w:ascii="Times New Roman" w:hAnsi="Times New Roman"/>
                        <w:lang w:val="ru-RU"/>
                      </w:rPr>
                      <w:t xml:space="preserve">Уведомление об отказе в </w:t>
                    </w:r>
                  </w:p>
                  <w:p w:rsidR="00F252E7" w:rsidRPr="001B370F" w:rsidRDefault="00F252E7" w:rsidP="00F252E7">
                    <w:pPr>
                      <w:jc w:val="center"/>
                      <w:rPr>
                        <w:rFonts w:ascii="Times New Roman" w:hAnsi="Times New Roman"/>
                        <w:lang w:val="ru-RU"/>
                      </w:rPr>
                    </w:pPr>
                    <w:r w:rsidRPr="001B370F">
                      <w:rPr>
                        <w:rFonts w:ascii="Times New Roman" w:hAnsi="Times New Roman"/>
                        <w:lang w:val="ru-RU"/>
                      </w:rPr>
                      <w:t xml:space="preserve">предоставлении </w:t>
                    </w:r>
                  </w:p>
                  <w:p w:rsidR="00F252E7" w:rsidRPr="001B370F" w:rsidRDefault="00F252E7" w:rsidP="00F252E7">
                    <w:pPr>
                      <w:jc w:val="center"/>
                      <w:rPr>
                        <w:rFonts w:ascii="Times New Roman" w:hAnsi="Times New Roman"/>
                        <w:lang w:val="ru-RU"/>
                      </w:rPr>
                    </w:pPr>
                    <w:r w:rsidRPr="001B370F">
                      <w:rPr>
                        <w:rFonts w:ascii="Times New Roman" w:hAnsi="Times New Roman"/>
                        <w:lang w:val="ru-RU"/>
                      </w:rPr>
                      <w:t>Муниципальной услуги</w:t>
                    </w:r>
                  </w:p>
                </w:txbxContent>
              </v:textbox>
            </v:shape>
            <v:line id="_x0000_s1065" style="position:absolute;v-text-anchor:middle" from="2711,8621" to="2712,9039" strokeweight=".26mm">
              <v:stroke endarrow="block"/>
            </v:line>
            <w10:wrap type="none"/>
            <w10:anchorlock/>
          </v:group>
        </w:pict>
      </w:r>
    </w:p>
    <w:p w:rsidR="0000198D" w:rsidRPr="00F252E7" w:rsidRDefault="0000198D" w:rsidP="0000198D">
      <w:pPr>
        <w:jc w:val="center"/>
        <w:rPr>
          <w:rFonts w:ascii="Arial" w:hAnsi="Arial" w:cs="Arial"/>
          <w:lang w:val="ru-RU"/>
        </w:rPr>
      </w:pPr>
    </w:p>
    <w:p w:rsidR="0000198D" w:rsidRPr="00F252E7" w:rsidRDefault="0000198D" w:rsidP="0000198D">
      <w:pPr>
        <w:jc w:val="both"/>
        <w:rPr>
          <w:rFonts w:ascii="Arial" w:hAnsi="Arial" w:cs="Arial"/>
          <w:lang w:val="ru-RU"/>
        </w:rPr>
      </w:pPr>
    </w:p>
    <w:p w:rsidR="001B370F" w:rsidRPr="008E4DF0" w:rsidRDefault="001B370F" w:rsidP="0000198D">
      <w:pPr>
        <w:jc w:val="both"/>
        <w:rPr>
          <w:rFonts w:ascii="Arial" w:hAnsi="Arial" w:cs="Arial"/>
          <w:lang w:val="ru-RU"/>
        </w:rPr>
      </w:pPr>
    </w:p>
    <w:p w:rsidR="001B370F" w:rsidRPr="008E4DF0" w:rsidRDefault="001B370F" w:rsidP="001B370F">
      <w:pPr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Начальник  общего отдела  администрации</w:t>
      </w:r>
    </w:p>
    <w:p w:rsidR="00F252E7" w:rsidRDefault="001B370F" w:rsidP="001B370F">
      <w:pPr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 xml:space="preserve">Куликовского сельского поселения                                                  </w:t>
      </w:r>
    </w:p>
    <w:p w:rsidR="001B370F" w:rsidRPr="008E4DF0" w:rsidRDefault="001B370F" w:rsidP="001B370F">
      <w:pPr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В.И.Скиданова</w:t>
      </w:r>
    </w:p>
    <w:p w:rsidR="001B370F" w:rsidRPr="008E4DF0" w:rsidRDefault="001B370F" w:rsidP="001B370F">
      <w:pPr>
        <w:rPr>
          <w:rFonts w:ascii="Arial" w:hAnsi="Arial" w:cs="Arial"/>
          <w:lang w:val="ru-RU"/>
        </w:rPr>
      </w:pPr>
    </w:p>
    <w:p w:rsidR="00F12276" w:rsidRDefault="00F12276" w:rsidP="00B62A37">
      <w:pPr>
        <w:pStyle w:val="ConsPlusNormal"/>
        <w:widowControl/>
        <w:ind w:firstLine="0"/>
        <w:rPr>
          <w:rFonts w:eastAsia="Times New Roman"/>
          <w:sz w:val="24"/>
          <w:szCs w:val="24"/>
          <w:lang w:eastAsia="en-US" w:bidi="en-US"/>
        </w:rPr>
      </w:pPr>
    </w:p>
    <w:p w:rsidR="00F252E7" w:rsidRPr="008E4DF0" w:rsidRDefault="00F252E7" w:rsidP="00F252E7">
      <w:pPr>
        <w:pStyle w:val="ConsPlusNormal"/>
        <w:widowControl/>
        <w:ind w:firstLine="0"/>
        <w:rPr>
          <w:sz w:val="24"/>
          <w:szCs w:val="24"/>
        </w:rPr>
      </w:pPr>
    </w:p>
    <w:p w:rsidR="00323F20" w:rsidRPr="008E4DF0" w:rsidRDefault="00F12348" w:rsidP="00F252E7">
      <w:pPr>
        <w:rPr>
          <w:rFonts w:ascii="Arial" w:hAnsi="Arial" w:cs="Arial"/>
          <w:caps/>
          <w:lang w:val="ru-RU"/>
        </w:rPr>
      </w:pPr>
      <w:r w:rsidRPr="008E4DF0">
        <w:rPr>
          <w:rFonts w:ascii="Arial" w:hAnsi="Arial" w:cs="Arial"/>
          <w:caps/>
          <w:lang w:val="ru-RU"/>
        </w:rPr>
        <w:t xml:space="preserve">Приложение № </w:t>
      </w:r>
      <w:r w:rsidR="00B62A37" w:rsidRPr="008E4DF0">
        <w:rPr>
          <w:rFonts w:ascii="Arial" w:hAnsi="Arial" w:cs="Arial"/>
          <w:caps/>
          <w:lang w:val="ru-RU"/>
        </w:rPr>
        <w:t>6</w:t>
      </w:r>
    </w:p>
    <w:p w:rsidR="00323F20" w:rsidRPr="008E4DF0" w:rsidRDefault="00323F20" w:rsidP="00F252E7">
      <w:pPr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к Административному регламенту</w:t>
      </w:r>
    </w:p>
    <w:p w:rsidR="00323F20" w:rsidRPr="008E4DF0" w:rsidRDefault="00323F20" w:rsidP="00F252E7">
      <w:pPr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по предоставлению муниципальной услуги</w:t>
      </w:r>
    </w:p>
    <w:p w:rsidR="008730B5" w:rsidRPr="008E4DF0" w:rsidRDefault="008730B5" w:rsidP="00F252E7">
      <w:pPr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 xml:space="preserve">«Согласование переустройства и (или) перепланировки </w:t>
      </w:r>
    </w:p>
    <w:p w:rsidR="008730B5" w:rsidRPr="008E4DF0" w:rsidRDefault="008730B5" w:rsidP="00F252E7">
      <w:pPr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нежилого помещения в многоквартирном доме»</w:t>
      </w:r>
    </w:p>
    <w:p w:rsidR="00323F20" w:rsidRDefault="00323F20" w:rsidP="00F252E7">
      <w:pPr>
        <w:autoSpaceDE w:val="0"/>
        <w:rPr>
          <w:rFonts w:ascii="Arial" w:hAnsi="Arial" w:cs="Arial"/>
          <w:lang w:val="ru-RU"/>
        </w:rPr>
      </w:pPr>
    </w:p>
    <w:p w:rsidR="00F252E7" w:rsidRPr="008E4DF0" w:rsidRDefault="00F252E7" w:rsidP="00F252E7">
      <w:pPr>
        <w:autoSpaceDE w:val="0"/>
        <w:rPr>
          <w:rFonts w:ascii="Arial" w:hAnsi="Arial" w:cs="Arial"/>
          <w:lang w:val="ru-RU"/>
        </w:rPr>
      </w:pPr>
    </w:p>
    <w:p w:rsidR="0056685C" w:rsidRPr="00F252E7" w:rsidRDefault="0056685C" w:rsidP="0056685C">
      <w:pPr>
        <w:jc w:val="center"/>
        <w:rPr>
          <w:rFonts w:ascii="Arial" w:hAnsi="Arial" w:cs="Arial"/>
          <w:b/>
          <w:bCs/>
          <w:lang w:val="ru-RU"/>
        </w:rPr>
      </w:pPr>
      <w:r w:rsidRPr="00F252E7">
        <w:rPr>
          <w:rFonts w:ascii="Arial" w:hAnsi="Arial" w:cs="Arial"/>
          <w:b/>
          <w:bCs/>
          <w:lang w:val="ru-RU"/>
        </w:rPr>
        <w:t>Уведомление (расписка)</w:t>
      </w:r>
    </w:p>
    <w:p w:rsidR="0056685C" w:rsidRPr="00F252E7" w:rsidRDefault="0056685C" w:rsidP="0056685C">
      <w:pPr>
        <w:jc w:val="center"/>
        <w:rPr>
          <w:rFonts w:ascii="Arial" w:hAnsi="Arial" w:cs="Arial"/>
          <w:b/>
          <w:bCs/>
          <w:lang w:val="ru-RU"/>
        </w:rPr>
      </w:pPr>
      <w:r w:rsidRPr="00F252E7">
        <w:rPr>
          <w:rFonts w:ascii="Arial" w:hAnsi="Arial" w:cs="Arial"/>
          <w:b/>
          <w:bCs/>
          <w:lang w:val="ru-RU"/>
        </w:rPr>
        <w:t xml:space="preserve">о приеме документов </w:t>
      </w:r>
    </w:p>
    <w:p w:rsidR="0056685C" w:rsidRPr="00F252E7" w:rsidRDefault="0056685C" w:rsidP="0056685C">
      <w:pPr>
        <w:pStyle w:val="afc"/>
        <w:jc w:val="center"/>
        <w:rPr>
          <w:rFonts w:ascii="Arial" w:hAnsi="Arial" w:cs="Arial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"/>
        <w:gridCol w:w="420"/>
        <w:gridCol w:w="2340"/>
        <w:gridCol w:w="1740"/>
        <w:gridCol w:w="675"/>
        <w:gridCol w:w="555"/>
        <w:gridCol w:w="3135"/>
      </w:tblGrid>
      <w:tr w:rsidR="0056685C" w:rsidRPr="008E4DF0">
        <w:tc>
          <w:tcPr>
            <w:tcW w:w="3255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85C" w:rsidRPr="008E4DF0" w:rsidRDefault="0056685C" w:rsidP="001B370F">
            <w:pPr>
              <w:pStyle w:val="afc"/>
              <w:spacing w:line="100" w:lineRule="atLeast"/>
              <w:rPr>
                <w:rFonts w:ascii="Arial" w:hAnsi="Arial" w:cs="Arial"/>
                <w:b/>
                <w:bCs/>
                <w:lang w:val="ru-RU"/>
              </w:rPr>
            </w:pPr>
            <w:r w:rsidRPr="008E4DF0">
              <w:rPr>
                <w:rFonts w:ascii="Arial" w:hAnsi="Arial" w:cs="Arial"/>
                <w:b/>
                <w:bCs/>
                <w:lang w:val="ru-RU"/>
              </w:rPr>
              <w:t xml:space="preserve">Администрация </w:t>
            </w:r>
            <w:r w:rsidR="001B370F" w:rsidRPr="008E4DF0">
              <w:rPr>
                <w:rFonts w:ascii="Arial" w:hAnsi="Arial" w:cs="Arial"/>
                <w:b/>
                <w:bCs/>
                <w:lang w:val="ru-RU"/>
              </w:rPr>
              <w:t xml:space="preserve">Куликовского </w:t>
            </w:r>
            <w:r w:rsidRPr="008E4DF0">
              <w:rPr>
                <w:rFonts w:ascii="Arial" w:hAnsi="Arial" w:cs="Arial"/>
                <w:b/>
                <w:bCs/>
                <w:lang w:val="ru-RU"/>
              </w:rPr>
              <w:t xml:space="preserve"> сельского </w:t>
            </w:r>
            <w:r w:rsidRPr="008E4DF0">
              <w:rPr>
                <w:rFonts w:ascii="Arial" w:hAnsi="Arial" w:cs="Arial"/>
                <w:b/>
                <w:bCs/>
                <w:lang w:val="ru-RU"/>
              </w:rPr>
              <w:lastRenderedPageBreak/>
              <w:t>поселения Ленинградского района</w:t>
            </w:r>
          </w:p>
        </w:tc>
        <w:tc>
          <w:tcPr>
            <w:tcW w:w="61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685C" w:rsidRPr="008E4DF0" w:rsidRDefault="0056685C" w:rsidP="0056685C">
            <w:pPr>
              <w:pStyle w:val="afc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8E4DF0">
              <w:rPr>
                <w:rFonts w:ascii="Arial" w:hAnsi="Arial" w:cs="Arial"/>
                <w:b/>
                <w:bCs/>
                <w:lang w:val="ru-RU"/>
              </w:rPr>
              <w:lastRenderedPageBreak/>
              <w:t>Заполняется специалистом органа местного самоуправления</w:t>
            </w:r>
          </w:p>
        </w:tc>
      </w:tr>
      <w:tr w:rsidR="0056685C" w:rsidRPr="008E4DF0">
        <w:tc>
          <w:tcPr>
            <w:tcW w:w="3255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85C" w:rsidRPr="008E4DF0" w:rsidRDefault="0056685C" w:rsidP="0056685C">
            <w:pPr>
              <w:pStyle w:val="afc"/>
              <w:rPr>
                <w:rFonts w:ascii="Arial" w:hAnsi="Arial" w:cs="Arial"/>
                <w:lang w:val="ru-RU"/>
              </w:rPr>
            </w:pPr>
          </w:p>
        </w:tc>
        <w:tc>
          <w:tcPr>
            <w:tcW w:w="610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685C" w:rsidRPr="008E4DF0" w:rsidRDefault="0056685C" w:rsidP="0056685C">
            <w:pPr>
              <w:pStyle w:val="afc"/>
              <w:rPr>
                <w:rFonts w:ascii="Arial" w:hAnsi="Arial" w:cs="Arial"/>
                <w:lang w:val="ru-RU"/>
              </w:rPr>
            </w:pPr>
            <w:r w:rsidRPr="008E4DF0">
              <w:rPr>
                <w:rFonts w:ascii="Arial" w:hAnsi="Arial" w:cs="Arial"/>
                <w:lang w:val="ru-RU"/>
              </w:rPr>
              <w:t>____________________________________________________</w:t>
            </w:r>
          </w:p>
          <w:p w:rsidR="0056685C" w:rsidRPr="008E4DF0" w:rsidRDefault="0056685C" w:rsidP="0056685C">
            <w:pPr>
              <w:pStyle w:val="afc"/>
              <w:rPr>
                <w:rFonts w:ascii="Arial" w:hAnsi="Arial" w:cs="Arial"/>
                <w:lang w:val="ru-RU"/>
              </w:rPr>
            </w:pPr>
            <w:r w:rsidRPr="008E4DF0">
              <w:rPr>
                <w:rFonts w:ascii="Arial" w:hAnsi="Arial" w:cs="Arial"/>
                <w:lang w:val="ru-RU"/>
              </w:rPr>
              <w:t xml:space="preserve">количество прилагаемых документов:  _, листов в них_ </w:t>
            </w:r>
          </w:p>
          <w:p w:rsidR="0056685C" w:rsidRPr="008E4DF0" w:rsidRDefault="0056685C" w:rsidP="0056685C">
            <w:pPr>
              <w:pStyle w:val="afc"/>
              <w:rPr>
                <w:rFonts w:ascii="Arial" w:hAnsi="Arial" w:cs="Arial"/>
                <w:lang w:val="ru-RU"/>
              </w:rPr>
            </w:pPr>
            <w:r w:rsidRPr="008E4DF0">
              <w:rPr>
                <w:rFonts w:ascii="Arial" w:hAnsi="Arial" w:cs="Arial"/>
                <w:lang w:val="ru-RU"/>
              </w:rPr>
              <w:t>подпись ____________________________/__</w:t>
            </w:r>
            <w:r w:rsidR="00F12276" w:rsidRPr="008E4DF0">
              <w:rPr>
                <w:rFonts w:ascii="Arial" w:hAnsi="Arial" w:cs="Arial"/>
                <w:lang w:val="ru-RU"/>
              </w:rPr>
              <w:t>________</w:t>
            </w:r>
            <w:r w:rsidRPr="008E4DF0">
              <w:rPr>
                <w:rFonts w:ascii="Arial" w:hAnsi="Arial" w:cs="Arial"/>
                <w:lang w:val="ru-RU"/>
              </w:rPr>
              <w:t>_/</w:t>
            </w:r>
          </w:p>
          <w:p w:rsidR="0056685C" w:rsidRPr="008E4DF0" w:rsidRDefault="0056685C" w:rsidP="0056685C">
            <w:pPr>
              <w:pStyle w:val="afc"/>
              <w:rPr>
                <w:rFonts w:ascii="Arial" w:hAnsi="Arial" w:cs="Arial"/>
                <w:lang w:val="ru-RU"/>
              </w:rPr>
            </w:pPr>
            <w:r w:rsidRPr="008E4DF0">
              <w:rPr>
                <w:rFonts w:ascii="Arial" w:hAnsi="Arial" w:cs="Arial"/>
                <w:lang w:val="ru-RU"/>
              </w:rPr>
              <w:t>дата «03» февраля 2015 года</w:t>
            </w:r>
          </w:p>
          <w:p w:rsidR="0056685C" w:rsidRPr="008E4DF0" w:rsidRDefault="0056685C" w:rsidP="0056685C">
            <w:pPr>
              <w:pStyle w:val="afc"/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___________________________________</w:t>
            </w:r>
          </w:p>
        </w:tc>
      </w:tr>
      <w:tr w:rsidR="0056685C" w:rsidRPr="008E4DF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85C" w:rsidRPr="008E4DF0" w:rsidRDefault="0056685C" w:rsidP="0056685C">
            <w:pPr>
              <w:pStyle w:val="afc"/>
              <w:jc w:val="center"/>
              <w:rPr>
                <w:rFonts w:ascii="Arial" w:hAnsi="Arial" w:cs="Arial"/>
                <w:b/>
                <w:bCs/>
              </w:rPr>
            </w:pPr>
            <w:r w:rsidRPr="008E4DF0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886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685C" w:rsidRPr="008E4DF0" w:rsidRDefault="0056685C" w:rsidP="0056685C">
            <w:pPr>
              <w:pStyle w:val="afc"/>
              <w:rPr>
                <w:rFonts w:ascii="Arial" w:hAnsi="Arial" w:cs="Arial"/>
                <w:b/>
                <w:bCs/>
                <w:lang w:val="ru-RU"/>
              </w:rPr>
            </w:pPr>
            <w:r w:rsidRPr="008E4DF0">
              <w:rPr>
                <w:rFonts w:ascii="Arial" w:hAnsi="Arial" w:cs="Arial"/>
                <w:b/>
                <w:bCs/>
                <w:lang w:val="ru-RU"/>
              </w:rPr>
              <w:t>Сведения о заявителе или представителе заявителя</w:t>
            </w:r>
          </w:p>
        </w:tc>
      </w:tr>
      <w:tr w:rsidR="0056685C" w:rsidRPr="008E4DF0">
        <w:tc>
          <w:tcPr>
            <w:tcW w:w="49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85C" w:rsidRPr="008E4DF0" w:rsidRDefault="0056685C" w:rsidP="0056685C">
            <w:pPr>
              <w:pStyle w:val="afc"/>
              <w:jc w:val="center"/>
              <w:rPr>
                <w:rFonts w:ascii="Arial" w:hAnsi="Arial" w:cs="Arial"/>
                <w:b/>
                <w:bCs/>
              </w:rPr>
            </w:pPr>
            <w:r w:rsidRPr="008E4DF0">
              <w:rPr>
                <w:rFonts w:ascii="Arial" w:hAnsi="Arial" w:cs="Arial"/>
                <w:b/>
                <w:bCs/>
              </w:rPr>
              <w:t>1.1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85C" w:rsidRPr="008E4DF0" w:rsidRDefault="0056685C" w:rsidP="0056685C">
            <w:pPr>
              <w:pStyle w:val="afc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5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85C" w:rsidRPr="008E4DF0" w:rsidRDefault="0056685C" w:rsidP="0056685C">
            <w:pPr>
              <w:pStyle w:val="afc"/>
              <w:rPr>
                <w:rFonts w:ascii="Arial" w:hAnsi="Arial" w:cs="Arial"/>
                <w:b/>
                <w:bCs/>
              </w:rPr>
            </w:pPr>
            <w:r w:rsidRPr="008E4DF0">
              <w:rPr>
                <w:rFonts w:ascii="Arial" w:hAnsi="Arial" w:cs="Arial"/>
                <w:b/>
                <w:bCs/>
              </w:rPr>
              <w:t>Заявитель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85C" w:rsidRPr="008E4DF0" w:rsidRDefault="0056685C" w:rsidP="0056685C">
            <w:pPr>
              <w:pStyle w:val="afc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685C" w:rsidRPr="008E4DF0" w:rsidRDefault="0056685C" w:rsidP="0056685C">
            <w:pPr>
              <w:pStyle w:val="afc"/>
              <w:rPr>
                <w:rFonts w:ascii="Arial" w:hAnsi="Arial" w:cs="Arial"/>
                <w:b/>
                <w:bCs/>
              </w:rPr>
            </w:pPr>
            <w:r w:rsidRPr="008E4DF0">
              <w:rPr>
                <w:rFonts w:ascii="Arial" w:hAnsi="Arial" w:cs="Arial"/>
                <w:b/>
                <w:bCs/>
              </w:rPr>
              <w:t>Представитель заявителя</w:t>
            </w:r>
          </w:p>
        </w:tc>
      </w:tr>
      <w:tr w:rsidR="0056685C" w:rsidRPr="008E4DF0">
        <w:tc>
          <w:tcPr>
            <w:tcW w:w="4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85C" w:rsidRPr="008E4DF0" w:rsidRDefault="0056685C" w:rsidP="0056685C">
            <w:pPr>
              <w:pStyle w:val="afc"/>
              <w:rPr>
                <w:rFonts w:ascii="Arial" w:hAnsi="Arial" w:cs="Arial"/>
              </w:rPr>
            </w:pPr>
          </w:p>
        </w:tc>
        <w:tc>
          <w:tcPr>
            <w:tcW w:w="886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685C" w:rsidRPr="008E4DF0" w:rsidRDefault="0056685C" w:rsidP="0056685C">
            <w:pPr>
              <w:pStyle w:val="afc"/>
              <w:rPr>
                <w:rFonts w:ascii="Arial" w:hAnsi="Arial" w:cs="Arial"/>
                <w:b/>
                <w:bCs/>
              </w:rPr>
            </w:pPr>
            <w:r w:rsidRPr="008E4DF0">
              <w:rPr>
                <w:rFonts w:ascii="Arial" w:hAnsi="Arial" w:cs="Arial"/>
                <w:b/>
                <w:bCs/>
              </w:rPr>
              <w:t>О физическом лице</w:t>
            </w:r>
          </w:p>
        </w:tc>
      </w:tr>
      <w:tr w:rsidR="0056685C" w:rsidRPr="008E4DF0">
        <w:tc>
          <w:tcPr>
            <w:tcW w:w="4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85C" w:rsidRPr="008E4DF0" w:rsidRDefault="0056685C" w:rsidP="0056685C">
            <w:pPr>
              <w:pStyle w:val="afc"/>
              <w:rPr>
                <w:rFonts w:ascii="Arial" w:hAnsi="Arial" w:cs="Arial"/>
              </w:rPr>
            </w:pPr>
          </w:p>
        </w:tc>
        <w:tc>
          <w:tcPr>
            <w:tcW w:w="886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685C" w:rsidRPr="008E4DF0" w:rsidRDefault="0056685C" w:rsidP="0056685C">
            <w:pPr>
              <w:pStyle w:val="afc"/>
              <w:rPr>
                <w:rFonts w:ascii="Arial" w:hAnsi="Arial" w:cs="Arial"/>
                <w:lang w:val="ru-RU"/>
              </w:rPr>
            </w:pPr>
            <w:r w:rsidRPr="008E4DF0">
              <w:rPr>
                <w:rFonts w:ascii="Arial" w:hAnsi="Arial" w:cs="Arial"/>
                <w:lang w:val="ru-RU"/>
              </w:rPr>
              <w:t>Фамилия Имя Отчество ____</w:t>
            </w:r>
            <w:r w:rsidR="00F12276" w:rsidRPr="008E4DF0">
              <w:rPr>
                <w:rFonts w:ascii="Arial" w:hAnsi="Arial" w:cs="Arial"/>
                <w:u w:val="single"/>
                <w:lang w:val="ru-RU"/>
              </w:rPr>
              <w:t>___________________________</w:t>
            </w:r>
          </w:p>
          <w:p w:rsidR="0056685C" w:rsidRPr="008E4DF0" w:rsidRDefault="0056685C" w:rsidP="0056685C">
            <w:pPr>
              <w:pStyle w:val="afc"/>
              <w:rPr>
                <w:rFonts w:ascii="Arial" w:hAnsi="Arial" w:cs="Arial"/>
                <w:lang w:val="ru-RU"/>
              </w:rPr>
            </w:pPr>
          </w:p>
        </w:tc>
      </w:tr>
      <w:tr w:rsidR="0056685C" w:rsidRPr="008E4DF0">
        <w:tc>
          <w:tcPr>
            <w:tcW w:w="4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85C" w:rsidRPr="008E4DF0" w:rsidRDefault="0056685C" w:rsidP="0056685C">
            <w:pPr>
              <w:pStyle w:val="afc"/>
              <w:rPr>
                <w:rFonts w:ascii="Arial" w:hAnsi="Arial" w:cs="Arial"/>
                <w:lang w:val="ru-RU"/>
              </w:rPr>
            </w:pPr>
          </w:p>
        </w:tc>
        <w:tc>
          <w:tcPr>
            <w:tcW w:w="886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685C" w:rsidRPr="008E4DF0" w:rsidRDefault="0056685C" w:rsidP="0056685C">
            <w:pPr>
              <w:pStyle w:val="afc"/>
              <w:rPr>
                <w:rFonts w:ascii="Arial" w:hAnsi="Arial" w:cs="Arial"/>
                <w:lang w:val="ru-RU"/>
              </w:rPr>
            </w:pPr>
            <w:r w:rsidRPr="008E4DF0">
              <w:rPr>
                <w:rFonts w:ascii="Arial" w:hAnsi="Arial" w:cs="Arial"/>
                <w:lang w:val="ru-RU"/>
              </w:rPr>
              <w:t>Вид документа , удостоверяющего личность _паспорт_____________</w:t>
            </w:r>
          </w:p>
        </w:tc>
      </w:tr>
      <w:tr w:rsidR="0056685C" w:rsidRPr="008E4DF0">
        <w:tc>
          <w:tcPr>
            <w:tcW w:w="4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85C" w:rsidRPr="008E4DF0" w:rsidRDefault="0056685C" w:rsidP="0056685C">
            <w:pPr>
              <w:pStyle w:val="afc"/>
              <w:rPr>
                <w:rFonts w:ascii="Arial" w:hAnsi="Arial" w:cs="Arial"/>
                <w:lang w:val="ru-RU"/>
              </w:rPr>
            </w:pPr>
          </w:p>
        </w:tc>
        <w:tc>
          <w:tcPr>
            <w:tcW w:w="886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685C" w:rsidRPr="008E4DF0" w:rsidRDefault="0056685C" w:rsidP="0056685C">
            <w:pPr>
              <w:pStyle w:val="afc"/>
              <w:rPr>
                <w:rFonts w:ascii="Arial" w:hAnsi="Arial" w:cs="Arial"/>
                <w:lang w:val="ru-RU"/>
              </w:rPr>
            </w:pPr>
            <w:r w:rsidRPr="008E4DF0">
              <w:rPr>
                <w:rFonts w:ascii="Arial" w:hAnsi="Arial" w:cs="Arial"/>
                <w:lang w:val="ru-RU"/>
              </w:rPr>
              <w:t xml:space="preserve">Серия и номер документа, удостоверяющего личность </w:t>
            </w:r>
            <w:r w:rsidR="00F12276" w:rsidRPr="008E4DF0">
              <w:rPr>
                <w:rFonts w:ascii="Arial" w:hAnsi="Arial" w:cs="Arial"/>
                <w:lang w:val="ru-RU"/>
              </w:rPr>
              <w:t>________________</w:t>
            </w:r>
          </w:p>
        </w:tc>
      </w:tr>
      <w:tr w:rsidR="0056685C" w:rsidRPr="008E4DF0">
        <w:tc>
          <w:tcPr>
            <w:tcW w:w="4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85C" w:rsidRPr="008E4DF0" w:rsidRDefault="0056685C" w:rsidP="0056685C">
            <w:pPr>
              <w:pStyle w:val="afc"/>
              <w:rPr>
                <w:rFonts w:ascii="Arial" w:hAnsi="Arial" w:cs="Arial"/>
                <w:lang w:val="ru-RU"/>
              </w:rPr>
            </w:pPr>
          </w:p>
        </w:tc>
        <w:tc>
          <w:tcPr>
            <w:tcW w:w="886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685C" w:rsidRPr="008E4DF0" w:rsidRDefault="0056685C" w:rsidP="0056685C">
            <w:pPr>
              <w:pStyle w:val="afc"/>
              <w:rPr>
                <w:rFonts w:ascii="Arial" w:hAnsi="Arial" w:cs="Arial"/>
                <w:lang w:val="ru-RU"/>
              </w:rPr>
            </w:pPr>
            <w:r w:rsidRPr="008E4DF0">
              <w:rPr>
                <w:rFonts w:ascii="Arial" w:hAnsi="Arial" w:cs="Arial"/>
                <w:lang w:val="ru-RU"/>
              </w:rPr>
              <w:t>Кем выдан документ, удостоверяющий личность Отделом внутренних дел Ленинградского района Краснодарского края</w:t>
            </w:r>
          </w:p>
        </w:tc>
      </w:tr>
      <w:tr w:rsidR="0056685C" w:rsidRPr="008E4DF0">
        <w:tc>
          <w:tcPr>
            <w:tcW w:w="4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85C" w:rsidRPr="008E4DF0" w:rsidRDefault="0056685C" w:rsidP="0056685C">
            <w:pPr>
              <w:pStyle w:val="afc"/>
              <w:rPr>
                <w:rFonts w:ascii="Arial" w:hAnsi="Arial" w:cs="Arial"/>
                <w:lang w:val="ru-RU"/>
              </w:rPr>
            </w:pPr>
          </w:p>
        </w:tc>
        <w:tc>
          <w:tcPr>
            <w:tcW w:w="886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685C" w:rsidRPr="008E4DF0" w:rsidRDefault="0056685C" w:rsidP="0056685C">
            <w:pPr>
              <w:pStyle w:val="afc"/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 xml:space="preserve">Дата выдачи документа._ </w:t>
            </w:r>
            <w:r w:rsidR="00F12276" w:rsidRPr="008E4DF0">
              <w:rPr>
                <w:rFonts w:ascii="Arial" w:hAnsi="Arial" w:cs="Arial"/>
                <w:lang w:val="ru-RU"/>
              </w:rPr>
              <w:t>___________</w:t>
            </w:r>
            <w:r w:rsidRPr="008E4DF0">
              <w:rPr>
                <w:rFonts w:ascii="Arial" w:hAnsi="Arial" w:cs="Arial"/>
              </w:rPr>
              <w:t xml:space="preserve"> _______________________________________</w:t>
            </w:r>
          </w:p>
        </w:tc>
      </w:tr>
      <w:tr w:rsidR="0056685C" w:rsidRPr="008E4DF0">
        <w:trPr>
          <w:trHeight w:val="484"/>
        </w:trPr>
        <w:tc>
          <w:tcPr>
            <w:tcW w:w="49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85C" w:rsidRPr="008E4DF0" w:rsidRDefault="0056685C" w:rsidP="0056685C">
            <w:pPr>
              <w:pStyle w:val="afc"/>
              <w:jc w:val="center"/>
              <w:rPr>
                <w:rFonts w:ascii="Arial" w:hAnsi="Arial" w:cs="Arial"/>
                <w:b/>
                <w:bCs/>
              </w:rPr>
            </w:pPr>
            <w:r w:rsidRPr="008E4DF0">
              <w:rPr>
                <w:rFonts w:ascii="Arial" w:hAnsi="Arial" w:cs="Arial"/>
                <w:b/>
                <w:bCs/>
              </w:rPr>
              <w:t>1.2</w:t>
            </w:r>
          </w:p>
        </w:tc>
        <w:tc>
          <w:tcPr>
            <w:tcW w:w="886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685C" w:rsidRPr="008E4DF0" w:rsidRDefault="0056685C" w:rsidP="0056685C">
            <w:pPr>
              <w:pStyle w:val="afc"/>
              <w:rPr>
                <w:rFonts w:ascii="Arial" w:hAnsi="Arial" w:cs="Arial"/>
                <w:b/>
                <w:bCs/>
                <w:lang w:val="ru-RU"/>
              </w:rPr>
            </w:pPr>
            <w:r w:rsidRPr="008E4DF0">
              <w:rPr>
                <w:rFonts w:ascii="Arial" w:hAnsi="Arial" w:cs="Arial"/>
                <w:b/>
                <w:bCs/>
                <w:lang w:val="ru-RU"/>
              </w:rPr>
              <w:t>О юридическом лице, органе государственной власти, органе местного самоуправления</w:t>
            </w:r>
          </w:p>
        </w:tc>
      </w:tr>
      <w:tr w:rsidR="0056685C" w:rsidRPr="008E4DF0">
        <w:tc>
          <w:tcPr>
            <w:tcW w:w="4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85C" w:rsidRPr="008E4DF0" w:rsidRDefault="0056685C" w:rsidP="0056685C">
            <w:pPr>
              <w:pStyle w:val="afc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86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685C" w:rsidRPr="008E4DF0" w:rsidRDefault="0056685C" w:rsidP="0056685C">
            <w:pPr>
              <w:pStyle w:val="afc"/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_______________________________________________________________________________</w:t>
            </w:r>
          </w:p>
        </w:tc>
      </w:tr>
      <w:tr w:rsidR="0056685C" w:rsidRPr="008E4DF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85C" w:rsidRPr="008E4DF0" w:rsidRDefault="0056685C" w:rsidP="0056685C">
            <w:pPr>
              <w:pStyle w:val="afc"/>
              <w:jc w:val="center"/>
              <w:rPr>
                <w:rFonts w:ascii="Arial" w:hAnsi="Arial" w:cs="Arial"/>
                <w:b/>
                <w:bCs/>
              </w:rPr>
            </w:pPr>
            <w:r w:rsidRPr="008E4DF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86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685C" w:rsidRPr="008E4DF0" w:rsidRDefault="0056685C" w:rsidP="0056685C">
            <w:pPr>
              <w:pStyle w:val="afc"/>
              <w:rPr>
                <w:rFonts w:ascii="Arial" w:hAnsi="Arial" w:cs="Arial"/>
                <w:b/>
                <w:bCs/>
              </w:rPr>
            </w:pPr>
            <w:r w:rsidRPr="008E4DF0">
              <w:rPr>
                <w:rFonts w:ascii="Arial" w:hAnsi="Arial" w:cs="Arial"/>
                <w:b/>
                <w:bCs/>
              </w:rPr>
              <w:t>Перечень представленных документов</w:t>
            </w:r>
          </w:p>
        </w:tc>
      </w:tr>
      <w:tr w:rsidR="0056685C" w:rsidRPr="008E4DF0">
        <w:tc>
          <w:tcPr>
            <w:tcW w:w="49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85C" w:rsidRPr="008E4DF0" w:rsidRDefault="0056685C" w:rsidP="0056685C">
            <w:pPr>
              <w:pStyle w:val="afc"/>
              <w:jc w:val="center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85C" w:rsidRPr="008E4DF0" w:rsidRDefault="0056685C" w:rsidP="0056685C">
            <w:pPr>
              <w:pStyle w:val="afc"/>
              <w:rPr>
                <w:rFonts w:ascii="Arial" w:hAnsi="Arial" w:cs="Arial"/>
              </w:rPr>
            </w:pPr>
          </w:p>
        </w:tc>
        <w:tc>
          <w:tcPr>
            <w:tcW w:w="844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685C" w:rsidRPr="008E4DF0" w:rsidRDefault="0056685C" w:rsidP="0056685C">
            <w:pPr>
              <w:shd w:val="clear" w:color="auto" w:fill="FFFFFF"/>
              <w:autoSpaceDE w:val="0"/>
              <w:jc w:val="both"/>
              <w:rPr>
                <w:rFonts w:ascii="Arial" w:eastAsia="Times New Roman CYR" w:hAnsi="Arial" w:cs="Arial"/>
                <w:color w:val="000000"/>
                <w:lang w:val="ru-RU"/>
              </w:rPr>
            </w:pPr>
            <w:r w:rsidRPr="008E4DF0">
              <w:rPr>
                <w:rFonts w:ascii="Arial" w:eastAsia="Times New Roman CYR" w:hAnsi="Arial" w:cs="Arial"/>
                <w:color w:val="000000"/>
                <w:lang w:val="ru-RU"/>
              </w:rPr>
              <w:t>правоустановливающий документ на жилое помещение на _ листах</w:t>
            </w:r>
          </w:p>
        </w:tc>
      </w:tr>
      <w:tr w:rsidR="0056685C" w:rsidRPr="008E4DF0">
        <w:tc>
          <w:tcPr>
            <w:tcW w:w="4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85C" w:rsidRPr="008E4DF0" w:rsidRDefault="0056685C" w:rsidP="0056685C">
            <w:pPr>
              <w:pStyle w:val="afc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85C" w:rsidRPr="008E4DF0" w:rsidRDefault="0056685C" w:rsidP="0056685C">
            <w:pPr>
              <w:pStyle w:val="afc"/>
              <w:rPr>
                <w:rFonts w:ascii="Arial" w:hAnsi="Arial" w:cs="Arial"/>
                <w:lang w:val="ru-RU"/>
              </w:rPr>
            </w:pPr>
          </w:p>
        </w:tc>
        <w:tc>
          <w:tcPr>
            <w:tcW w:w="844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685C" w:rsidRPr="008E4DF0" w:rsidRDefault="0056685C" w:rsidP="0056685C">
            <w:pPr>
              <w:shd w:val="clear" w:color="auto" w:fill="FFFFFF"/>
              <w:autoSpaceDE w:val="0"/>
              <w:jc w:val="both"/>
              <w:rPr>
                <w:rFonts w:ascii="Arial" w:eastAsia="Times New Roman CYR" w:hAnsi="Arial" w:cs="Arial"/>
                <w:color w:val="000000"/>
                <w:lang w:val="ru-RU"/>
              </w:rPr>
            </w:pPr>
            <w:r w:rsidRPr="008E4DF0">
              <w:rPr>
                <w:rFonts w:ascii="Arial" w:eastAsia="Times New Roman CYR" w:hAnsi="Arial" w:cs="Arial"/>
                <w:color w:val="000000"/>
                <w:lang w:val="ru-RU"/>
              </w:rPr>
              <w:t>проект     (проектная     документация)     переустройства     и (или) перепланировки жилого помещения на 6 листах</w:t>
            </w:r>
          </w:p>
        </w:tc>
      </w:tr>
      <w:tr w:rsidR="0056685C" w:rsidRPr="008E4DF0">
        <w:tc>
          <w:tcPr>
            <w:tcW w:w="4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85C" w:rsidRPr="008E4DF0" w:rsidRDefault="0056685C" w:rsidP="0056685C">
            <w:pPr>
              <w:pStyle w:val="afc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85C" w:rsidRPr="008E4DF0" w:rsidRDefault="0056685C" w:rsidP="0056685C">
            <w:pPr>
              <w:pStyle w:val="afc"/>
              <w:rPr>
                <w:rFonts w:ascii="Arial" w:hAnsi="Arial" w:cs="Arial"/>
                <w:lang w:val="ru-RU"/>
              </w:rPr>
            </w:pPr>
          </w:p>
        </w:tc>
        <w:tc>
          <w:tcPr>
            <w:tcW w:w="844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685C" w:rsidRPr="008E4DF0" w:rsidRDefault="0056685C" w:rsidP="0056685C">
            <w:pPr>
              <w:shd w:val="clear" w:color="auto" w:fill="FFFFFF"/>
              <w:autoSpaceDE w:val="0"/>
              <w:jc w:val="both"/>
              <w:rPr>
                <w:rFonts w:ascii="Arial" w:eastAsia="Times New Roman CYR" w:hAnsi="Arial" w:cs="Arial"/>
                <w:color w:val="000000"/>
                <w:lang w:val="ru-RU"/>
              </w:rPr>
            </w:pPr>
            <w:r w:rsidRPr="008E4DF0">
              <w:rPr>
                <w:rFonts w:ascii="Arial" w:eastAsia="Times New Roman CYR" w:hAnsi="Arial" w:cs="Arial"/>
                <w:color w:val="000000"/>
                <w:lang w:val="ru-RU"/>
              </w:rPr>
              <w:t>технический   паспорт   переустраиваемого   и   (или)   перепланировки жилого помещения на__листах</w:t>
            </w:r>
          </w:p>
        </w:tc>
      </w:tr>
      <w:tr w:rsidR="0056685C" w:rsidRPr="008E4DF0">
        <w:tc>
          <w:tcPr>
            <w:tcW w:w="4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85C" w:rsidRPr="008E4DF0" w:rsidRDefault="0056685C" w:rsidP="0056685C">
            <w:pPr>
              <w:pStyle w:val="afc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85C" w:rsidRPr="008E4DF0" w:rsidRDefault="0056685C" w:rsidP="0056685C">
            <w:pPr>
              <w:pStyle w:val="afc"/>
              <w:rPr>
                <w:rFonts w:ascii="Arial" w:hAnsi="Arial" w:cs="Arial"/>
                <w:lang w:val="ru-RU"/>
              </w:rPr>
            </w:pPr>
          </w:p>
        </w:tc>
        <w:tc>
          <w:tcPr>
            <w:tcW w:w="844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685C" w:rsidRPr="008E4DF0" w:rsidRDefault="0056685C" w:rsidP="0056685C">
            <w:pPr>
              <w:shd w:val="clear" w:color="auto" w:fill="FFFFFF"/>
              <w:autoSpaceDE w:val="0"/>
              <w:jc w:val="both"/>
              <w:rPr>
                <w:rFonts w:ascii="Arial" w:eastAsia="Times New Roman CYR" w:hAnsi="Arial" w:cs="Arial"/>
                <w:color w:val="000000"/>
                <w:lang w:val="ru-RU"/>
              </w:rPr>
            </w:pPr>
            <w:r w:rsidRPr="008E4DF0">
              <w:rPr>
                <w:rFonts w:ascii="Arial" w:eastAsia="Times New Roman CYR" w:hAnsi="Arial" w:cs="Arial"/>
                <w:color w:val="000000"/>
                <w:lang w:val="ru-RU"/>
              </w:rPr>
              <w:t>заключение органа по охране памятников архитектуры, истории и культуры    о    допустимости    проведения    переустройства и (или) перепланировки жилого помещения (представляется в случае, если такое жилое помещение или дом, в котором оно находится, является памятником архитектуры, истории или культуры)  на__-____листах</w:t>
            </w:r>
          </w:p>
        </w:tc>
      </w:tr>
      <w:tr w:rsidR="0056685C" w:rsidRPr="008E4DF0">
        <w:tc>
          <w:tcPr>
            <w:tcW w:w="4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85C" w:rsidRPr="008E4DF0" w:rsidRDefault="0056685C" w:rsidP="0056685C">
            <w:pPr>
              <w:pStyle w:val="afc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85C" w:rsidRPr="008E4DF0" w:rsidRDefault="0056685C" w:rsidP="0056685C">
            <w:pPr>
              <w:pStyle w:val="afc"/>
              <w:rPr>
                <w:rFonts w:ascii="Arial" w:hAnsi="Arial" w:cs="Arial"/>
                <w:lang w:val="ru-RU"/>
              </w:rPr>
            </w:pPr>
          </w:p>
        </w:tc>
        <w:tc>
          <w:tcPr>
            <w:tcW w:w="844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685C" w:rsidRPr="008E4DF0" w:rsidRDefault="0056685C" w:rsidP="0056685C">
            <w:pPr>
              <w:shd w:val="clear" w:color="auto" w:fill="FFFFFF"/>
              <w:autoSpaceDE w:val="0"/>
              <w:jc w:val="both"/>
              <w:rPr>
                <w:rFonts w:ascii="Arial" w:eastAsia="Times New Roman CYR" w:hAnsi="Arial" w:cs="Arial"/>
                <w:color w:val="000000"/>
                <w:lang w:val="ru-RU"/>
              </w:rPr>
            </w:pPr>
            <w:r w:rsidRPr="008E4DF0">
              <w:rPr>
                <w:rFonts w:ascii="Arial" w:eastAsia="Times New Roman CYR" w:hAnsi="Arial" w:cs="Arial"/>
                <w:color w:val="000000"/>
                <w:lang w:val="ru-RU"/>
              </w:rPr>
              <w:t>документы, подтверждающие согласие временно отсутствующих членов семьи нанимателя на переустройство и (или) перепланировку жилого помещения, на_-___листах (при необходимости)</w:t>
            </w:r>
          </w:p>
        </w:tc>
      </w:tr>
      <w:tr w:rsidR="0056685C" w:rsidRPr="008E4DF0">
        <w:tc>
          <w:tcPr>
            <w:tcW w:w="4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85C" w:rsidRPr="008E4DF0" w:rsidRDefault="0056685C" w:rsidP="0056685C">
            <w:pPr>
              <w:pStyle w:val="afc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85C" w:rsidRPr="008E4DF0" w:rsidRDefault="0056685C" w:rsidP="0056685C">
            <w:pPr>
              <w:pStyle w:val="afc"/>
              <w:rPr>
                <w:rFonts w:ascii="Arial" w:hAnsi="Arial" w:cs="Arial"/>
                <w:lang w:val="ru-RU"/>
              </w:rPr>
            </w:pPr>
          </w:p>
        </w:tc>
        <w:tc>
          <w:tcPr>
            <w:tcW w:w="844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685C" w:rsidRPr="008E4DF0" w:rsidRDefault="0056685C" w:rsidP="0056685C">
            <w:pPr>
              <w:shd w:val="clear" w:color="auto" w:fill="FFFFFF"/>
              <w:autoSpaceDE w:val="0"/>
              <w:jc w:val="both"/>
              <w:rPr>
                <w:rFonts w:ascii="Arial" w:eastAsia="Times New Roman CYR" w:hAnsi="Arial" w:cs="Arial"/>
                <w:color w:val="000000"/>
                <w:lang w:val="ru-RU"/>
              </w:rPr>
            </w:pPr>
            <w:r w:rsidRPr="008E4DF0">
              <w:rPr>
                <w:rFonts w:ascii="Arial" w:eastAsia="Times New Roman CYR" w:hAnsi="Arial" w:cs="Arial"/>
                <w:color w:val="000000"/>
                <w:lang w:val="ru-RU"/>
              </w:rPr>
              <w:t>иные документы (доверенности, выписки из уставов и др.)</w:t>
            </w:r>
          </w:p>
        </w:tc>
      </w:tr>
      <w:tr w:rsidR="0056685C" w:rsidRPr="008E4DF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85C" w:rsidRPr="008E4DF0" w:rsidRDefault="0056685C" w:rsidP="0056685C">
            <w:pPr>
              <w:pStyle w:val="afc"/>
              <w:jc w:val="center"/>
              <w:rPr>
                <w:rFonts w:ascii="Arial" w:hAnsi="Arial" w:cs="Arial"/>
                <w:b/>
                <w:bCs/>
              </w:rPr>
            </w:pPr>
            <w:r w:rsidRPr="008E4DF0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86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685C" w:rsidRPr="008E4DF0" w:rsidRDefault="0056685C" w:rsidP="0056685C">
            <w:pPr>
              <w:pStyle w:val="afc"/>
              <w:rPr>
                <w:rFonts w:ascii="Arial" w:hAnsi="Arial" w:cs="Arial"/>
                <w:b/>
                <w:bCs/>
                <w:lang w:val="ru-RU"/>
              </w:rPr>
            </w:pPr>
            <w:r w:rsidRPr="008E4DF0">
              <w:rPr>
                <w:rFonts w:ascii="Arial" w:hAnsi="Arial" w:cs="Arial"/>
                <w:b/>
                <w:bCs/>
                <w:lang w:val="ru-RU"/>
              </w:rPr>
              <w:t>Адрес и телефоны заявителя или его представителя</w:t>
            </w:r>
          </w:p>
        </w:tc>
      </w:tr>
      <w:tr w:rsidR="0056685C" w:rsidRPr="008E4DF0">
        <w:tc>
          <w:tcPr>
            <w:tcW w:w="49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85C" w:rsidRPr="008E4DF0" w:rsidRDefault="0056685C" w:rsidP="0056685C">
            <w:pPr>
              <w:pStyle w:val="afc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85C" w:rsidRPr="008E4DF0" w:rsidRDefault="0056685C" w:rsidP="0056685C">
            <w:pPr>
              <w:pStyle w:val="afc"/>
              <w:rPr>
                <w:rFonts w:ascii="Arial" w:hAnsi="Arial" w:cs="Arial"/>
                <w:lang w:val="ru-RU"/>
              </w:rPr>
            </w:pPr>
          </w:p>
        </w:tc>
        <w:tc>
          <w:tcPr>
            <w:tcW w:w="844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685C" w:rsidRPr="008E4DF0" w:rsidRDefault="0056685C" w:rsidP="0056685C">
            <w:pPr>
              <w:shd w:val="clear" w:color="auto" w:fill="FFFFFF"/>
              <w:autoSpaceDE w:val="0"/>
              <w:jc w:val="both"/>
              <w:rPr>
                <w:rFonts w:ascii="Arial" w:eastAsia="Times New Roman CYR" w:hAnsi="Arial" w:cs="Arial"/>
                <w:color w:val="000000"/>
                <w:lang w:val="ru-RU"/>
              </w:rPr>
            </w:pPr>
            <w:r w:rsidRPr="008E4DF0">
              <w:rPr>
                <w:rFonts w:ascii="Arial" w:eastAsia="Times New Roman CYR" w:hAnsi="Arial" w:cs="Arial"/>
                <w:color w:val="000000"/>
                <w:lang w:val="ru-RU"/>
              </w:rPr>
              <w:t>Заявитель: телефон ______________________; раб.номер_______________________</w:t>
            </w:r>
          </w:p>
          <w:p w:rsidR="0056685C" w:rsidRPr="008E4DF0" w:rsidRDefault="0056685C" w:rsidP="0056685C">
            <w:pPr>
              <w:shd w:val="clear" w:color="auto" w:fill="FFFFFF"/>
              <w:autoSpaceDE w:val="0"/>
              <w:jc w:val="both"/>
              <w:rPr>
                <w:rFonts w:ascii="Arial" w:eastAsia="Times New Roman CYR" w:hAnsi="Arial" w:cs="Arial"/>
                <w:color w:val="000000"/>
                <w:u w:val="single"/>
                <w:lang w:val="ru-RU"/>
              </w:rPr>
            </w:pPr>
            <w:r w:rsidRPr="008E4DF0">
              <w:rPr>
                <w:rFonts w:ascii="Arial" w:eastAsia="Times New Roman CYR" w:hAnsi="Arial" w:cs="Arial"/>
                <w:color w:val="000000"/>
                <w:lang w:val="ru-RU"/>
              </w:rPr>
              <w:t>почтовый адрес</w:t>
            </w:r>
            <w:r w:rsidRPr="008E4DF0">
              <w:rPr>
                <w:rFonts w:ascii="Arial" w:eastAsia="Times New Roman CYR" w:hAnsi="Arial" w:cs="Arial"/>
                <w:color w:val="000000"/>
                <w:u w:val="single"/>
                <w:lang w:val="ru-RU"/>
              </w:rPr>
              <w:t xml:space="preserve"> Краснодарский край, Ленинградский район; ст.Ленинградская, ____________________________</w:t>
            </w:r>
          </w:p>
        </w:tc>
      </w:tr>
      <w:tr w:rsidR="0056685C" w:rsidRPr="008E4DF0">
        <w:tc>
          <w:tcPr>
            <w:tcW w:w="4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85C" w:rsidRPr="008E4DF0" w:rsidRDefault="0056685C" w:rsidP="0056685C">
            <w:pPr>
              <w:pStyle w:val="afc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85C" w:rsidRPr="008E4DF0" w:rsidRDefault="0056685C" w:rsidP="0056685C">
            <w:pPr>
              <w:pStyle w:val="afc"/>
              <w:rPr>
                <w:rFonts w:ascii="Arial" w:hAnsi="Arial" w:cs="Arial"/>
                <w:lang w:val="ru-RU"/>
              </w:rPr>
            </w:pPr>
          </w:p>
        </w:tc>
        <w:tc>
          <w:tcPr>
            <w:tcW w:w="844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685C" w:rsidRPr="008E4DF0" w:rsidRDefault="0056685C" w:rsidP="0056685C">
            <w:pPr>
              <w:shd w:val="clear" w:color="auto" w:fill="FFFFFF"/>
              <w:autoSpaceDE w:val="0"/>
              <w:jc w:val="both"/>
              <w:rPr>
                <w:rFonts w:ascii="Arial" w:eastAsia="Times New Roman CYR" w:hAnsi="Arial" w:cs="Arial"/>
                <w:color w:val="000000"/>
                <w:lang w:val="ru-RU"/>
              </w:rPr>
            </w:pPr>
            <w:r w:rsidRPr="008E4DF0">
              <w:rPr>
                <w:rFonts w:ascii="Arial" w:eastAsia="Times New Roman CYR" w:hAnsi="Arial" w:cs="Arial"/>
                <w:color w:val="000000"/>
                <w:lang w:val="ru-RU"/>
              </w:rPr>
              <w:t xml:space="preserve">Представитель заявителя почтовый адрес Краснодарский край; Ленинградский район, </w:t>
            </w:r>
          </w:p>
          <w:p w:rsidR="0056685C" w:rsidRPr="008E4DF0" w:rsidRDefault="0056685C" w:rsidP="0056685C">
            <w:pPr>
              <w:shd w:val="clear" w:color="auto" w:fill="FFFFFF"/>
              <w:autoSpaceDE w:val="0"/>
              <w:jc w:val="both"/>
              <w:rPr>
                <w:rFonts w:ascii="Arial" w:eastAsia="Times New Roman CYR" w:hAnsi="Arial" w:cs="Arial"/>
                <w:color w:val="000000"/>
              </w:rPr>
            </w:pPr>
            <w:r w:rsidRPr="008E4DF0">
              <w:rPr>
                <w:rFonts w:ascii="Arial" w:eastAsia="Times New Roman CYR" w:hAnsi="Arial" w:cs="Arial"/>
                <w:color w:val="000000"/>
              </w:rPr>
              <w:t>__________________________________________________________________________</w:t>
            </w:r>
          </w:p>
        </w:tc>
      </w:tr>
      <w:tr w:rsidR="0056685C" w:rsidRPr="008E4DF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85C" w:rsidRPr="008E4DF0" w:rsidRDefault="0056685C" w:rsidP="0056685C">
            <w:pPr>
              <w:pStyle w:val="afc"/>
              <w:jc w:val="center"/>
              <w:rPr>
                <w:rFonts w:ascii="Arial" w:hAnsi="Arial" w:cs="Arial"/>
                <w:b/>
                <w:bCs/>
              </w:rPr>
            </w:pPr>
            <w:r w:rsidRPr="008E4DF0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50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85C" w:rsidRPr="008E4DF0" w:rsidRDefault="0056685C" w:rsidP="0056685C">
            <w:pPr>
              <w:pStyle w:val="afc"/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_______________________________________</w:t>
            </w:r>
          </w:p>
          <w:p w:rsidR="0056685C" w:rsidRPr="008E4DF0" w:rsidRDefault="0056685C" w:rsidP="0056685C">
            <w:pPr>
              <w:pStyle w:val="afc"/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 xml:space="preserve">         (подпись)                          (инициалы, фамилия)</w:t>
            </w:r>
          </w:p>
        </w:tc>
        <w:tc>
          <w:tcPr>
            <w:tcW w:w="436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685C" w:rsidRPr="008E4DF0" w:rsidRDefault="0056685C" w:rsidP="0056685C">
            <w:pPr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дата «____» _______________________</w:t>
            </w:r>
          </w:p>
        </w:tc>
      </w:tr>
    </w:tbl>
    <w:p w:rsidR="0056685C" w:rsidRPr="008E4DF0" w:rsidRDefault="0056685C" w:rsidP="0056685C">
      <w:pPr>
        <w:shd w:val="clear" w:color="auto" w:fill="FFFFFF"/>
        <w:autoSpaceDE w:val="0"/>
        <w:jc w:val="both"/>
        <w:rPr>
          <w:rFonts w:ascii="Arial" w:eastAsia="Times New Roman CYR" w:hAnsi="Arial" w:cs="Arial"/>
          <w:color w:val="000000"/>
        </w:rPr>
      </w:pPr>
    </w:p>
    <w:p w:rsidR="00323F20" w:rsidRPr="008E4DF0" w:rsidRDefault="00323F2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6685C" w:rsidRPr="008E4DF0" w:rsidRDefault="0056685C" w:rsidP="00EB658C">
      <w:pPr>
        <w:rPr>
          <w:rFonts w:ascii="Arial" w:hAnsi="Arial" w:cs="Arial"/>
          <w:caps/>
          <w:lang w:val="ru-RU"/>
        </w:rPr>
      </w:pPr>
    </w:p>
    <w:p w:rsidR="00323F20" w:rsidRPr="008E4DF0" w:rsidRDefault="0000198D" w:rsidP="00F252E7">
      <w:pPr>
        <w:rPr>
          <w:rFonts w:ascii="Arial" w:hAnsi="Arial" w:cs="Arial"/>
          <w:caps/>
          <w:lang w:val="ru-RU"/>
        </w:rPr>
      </w:pPr>
      <w:r w:rsidRPr="008E4DF0">
        <w:rPr>
          <w:rFonts w:ascii="Arial" w:hAnsi="Arial" w:cs="Arial"/>
          <w:caps/>
          <w:lang w:val="ru-RU"/>
        </w:rPr>
        <w:t xml:space="preserve">Приложение № </w:t>
      </w:r>
      <w:r w:rsidR="00B62A37" w:rsidRPr="008E4DF0">
        <w:rPr>
          <w:rFonts w:ascii="Arial" w:hAnsi="Arial" w:cs="Arial"/>
          <w:caps/>
          <w:lang w:val="ru-RU"/>
        </w:rPr>
        <w:t>7</w:t>
      </w:r>
    </w:p>
    <w:p w:rsidR="00323F20" w:rsidRPr="008E4DF0" w:rsidRDefault="00323F20" w:rsidP="00F252E7">
      <w:pPr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к Административному регламенту</w:t>
      </w:r>
    </w:p>
    <w:p w:rsidR="00323F20" w:rsidRPr="008E4DF0" w:rsidRDefault="00323F20" w:rsidP="00F252E7">
      <w:pPr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по предоставлению муниципальной услуги</w:t>
      </w:r>
    </w:p>
    <w:p w:rsidR="008730B5" w:rsidRPr="008E4DF0" w:rsidRDefault="008730B5" w:rsidP="00F252E7">
      <w:pPr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 xml:space="preserve">«Согласование переустройства и (или) перепланировки </w:t>
      </w:r>
    </w:p>
    <w:p w:rsidR="008730B5" w:rsidRPr="008E4DF0" w:rsidRDefault="008730B5" w:rsidP="00F252E7">
      <w:pPr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нежилого помещения в многоквартирном доме»</w:t>
      </w:r>
    </w:p>
    <w:p w:rsidR="00323F20" w:rsidRPr="008E4DF0" w:rsidRDefault="00323F20">
      <w:pPr>
        <w:pStyle w:val="ConsPlusNormal"/>
        <w:widowControl/>
        <w:ind w:firstLine="0"/>
        <w:rPr>
          <w:sz w:val="24"/>
          <w:szCs w:val="24"/>
        </w:rPr>
      </w:pPr>
    </w:p>
    <w:p w:rsidR="00323F20" w:rsidRPr="008E4DF0" w:rsidRDefault="00323F20">
      <w:pPr>
        <w:autoSpaceDE w:val="0"/>
        <w:jc w:val="center"/>
        <w:rPr>
          <w:rFonts w:ascii="Arial" w:hAnsi="Arial" w:cs="Arial"/>
          <w:bCs/>
          <w:lang w:val="ru-RU"/>
        </w:rPr>
      </w:pPr>
      <w:r w:rsidRPr="008E4DF0">
        <w:rPr>
          <w:rFonts w:ascii="Arial" w:hAnsi="Arial" w:cs="Arial"/>
          <w:bCs/>
          <w:lang w:val="ru-RU"/>
        </w:rPr>
        <w:t xml:space="preserve">ФОРМА ДОКУМЕНТА </w:t>
      </w:r>
    </w:p>
    <w:p w:rsidR="00323F20" w:rsidRPr="008E4DF0" w:rsidRDefault="00323F20">
      <w:pPr>
        <w:autoSpaceDE w:val="0"/>
        <w:jc w:val="center"/>
        <w:rPr>
          <w:rFonts w:ascii="Arial" w:hAnsi="Arial" w:cs="Arial"/>
          <w:bCs/>
          <w:lang w:val="ru-RU"/>
        </w:rPr>
      </w:pPr>
      <w:r w:rsidRPr="008E4DF0">
        <w:rPr>
          <w:rFonts w:ascii="Arial" w:hAnsi="Arial" w:cs="Arial"/>
          <w:bCs/>
          <w:lang w:val="ru-RU"/>
        </w:rPr>
        <w:t xml:space="preserve">подтверждающего принятие решения о согласовании переустройства и (или) перепланировки </w:t>
      </w:r>
      <w:r w:rsidR="008730B5" w:rsidRPr="008E4DF0">
        <w:rPr>
          <w:rFonts w:ascii="Arial" w:hAnsi="Arial" w:cs="Arial"/>
          <w:bCs/>
          <w:lang w:val="ru-RU"/>
        </w:rPr>
        <w:t>не</w:t>
      </w:r>
      <w:r w:rsidRPr="008E4DF0">
        <w:rPr>
          <w:rFonts w:ascii="Arial" w:hAnsi="Arial" w:cs="Arial"/>
          <w:bCs/>
          <w:lang w:val="ru-RU"/>
        </w:rPr>
        <w:t>жилого помещения</w:t>
      </w:r>
      <w:r w:rsidR="008730B5" w:rsidRPr="008E4DF0">
        <w:rPr>
          <w:rFonts w:ascii="Arial" w:hAnsi="Arial" w:cs="Arial"/>
          <w:bCs/>
          <w:lang w:val="ru-RU"/>
        </w:rPr>
        <w:t xml:space="preserve"> в многоквартирном доме</w:t>
      </w:r>
    </w:p>
    <w:p w:rsidR="00323F20" w:rsidRPr="008E4DF0" w:rsidRDefault="00323F20">
      <w:pPr>
        <w:autoSpaceDE w:val="0"/>
        <w:jc w:val="center"/>
        <w:rPr>
          <w:rFonts w:ascii="Arial" w:hAnsi="Arial" w:cs="Arial"/>
          <w:bCs/>
          <w:caps/>
          <w:lang w:val="ru-RU"/>
        </w:rPr>
      </w:pPr>
      <w:r w:rsidRPr="008E4DF0">
        <w:rPr>
          <w:rFonts w:ascii="Arial" w:hAnsi="Arial" w:cs="Arial"/>
          <w:bCs/>
          <w:caps/>
          <w:lang w:val="ru-RU"/>
        </w:rPr>
        <w:t xml:space="preserve"> </w:t>
      </w:r>
    </w:p>
    <w:p w:rsidR="00323F20" w:rsidRPr="008E4DF0" w:rsidRDefault="00323F20">
      <w:pPr>
        <w:autoSpaceDE w:val="0"/>
        <w:jc w:val="both"/>
        <w:rPr>
          <w:rFonts w:ascii="Arial" w:hAnsi="Arial" w:cs="Arial"/>
          <w:lang w:val="ru-RU"/>
        </w:rPr>
      </w:pPr>
    </w:p>
    <w:p w:rsidR="00323F20" w:rsidRPr="008E4DF0" w:rsidRDefault="00323F20">
      <w:pPr>
        <w:autoSpaceDE w:val="0"/>
        <w:jc w:val="center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РЕШЕНИЕ</w:t>
      </w:r>
    </w:p>
    <w:p w:rsidR="00323F20" w:rsidRPr="008E4DF0" w:rsidRDefault="00323F20">
      <w:pPr>
        <w:autoSpaceDE w:val="0"/>
        <w:jc w:val="center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 xml:space="preserve">о согласовании переустройства и (или) перепланировки </w:t>
      </w:r>
      <w:r w:rsidR="008730B5" w:rsidRPr="008E4DF0">
        <w:rPr>
          <w:rFonts w:ascii="Arial" w:hAnsi="Arial" w:cs="Arial"/>
          <w:lang w:val="ru-RU"/>
        </w:rPr>
        <w:t>не</w:t>
      </w:r>
      <w:r w:rsidRPr="008E4DF0">
        <w:rPr>
          <w:rFonts w:ascii="Arial" w:hAnsi="Arial" w:cs="Arial"/>
          <w:lang w:val="ru-RU"/>
        </w:rPr>
        <w:t>жилого помещения</w:t>
      </w:r>
      <w:r w:rsidR="008730B5" w:rsidRPr="008E4DF0">
        <w:rPr>
          <w:rFonts w:ascii="Arial" w:hAnsi="Arial" w:cs="Arial"/>
          <w:lang w:val="ru-RU"/>
        </w:rPr>
        <w:t xml:space="preserve"> в многоквартирном доме</w:t>
      </w:r>
    </w:p>
    <w:p w:rsidR="00323F20" w:rsidRPr="008E4DF0" w:rsidRDefault="00323F20">
      <w:pPr>
        <w:autoSpaceDE w:val="0"/>
        <w:jc w:val="both"/>
        <w:rPr>
          <w:rFonts w:ascii="Arial" w:hAnsi="Arial" w:cs="Arial"/>
          <w:lang w:val="ru-RU"/>
        </w:rPr>
      </w:pPr>
    </w:p>
    <w:p w:rsidR="00323F20" w:rsidRPr="008E4DF0" w:rsidRDefault="00323F20">
      <w:pPr>
        <w:autoSpaceDE w:val="0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В связи с обращением ________________________________________________</w:t>
      </w:r>
    </w:p>
    <w:p w:rsidR="00323F20" w:rsidRPr="008E4DF0" w:rsidRDefault="00323F20">
      <w:pPr>
        <w:autoSpaceDE w:val="0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 xml:space="preserve">                        (Ф.И.О. физического лица, наименование юридического лица - заявителя)</w:t>
      </w:r>
    </w:p>
    <w:p w:rsidR="00323F20" w:rsidRPr="008E4DF0" w:rsidRDefault="00323F20">
      <w:pPr>
        <w:autoSpaceDE w:val="0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 xml:space="preserve">                </w:t>
      </w:r>
    </w:p>
    <w:p w:rsidR="00323F20" w:rsidRPr="008E4DF0" w:rsidRDefault="00323F20">
      <w:pPr>
        <w:autoSpaceDE w:val="0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о намерении провести   переустройство и (или) перепланировку   жилых</w:t>
      </w:r>
    </w:p>
    <w:p w:rsidR="00323F20" w:rsidRPr="008E4DF0" w:rsidRDefault="00323F20">
      <w:pPr>
        <w:autoSpaceDE w:val="0"/>
        <w:jc w:val="center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(ненужное зачеркнуть)</w:t>
      </w:r>
    </w:p>
    <w:p w:rsidR="00323F20" w:rsidRPr="008E4DF0" w:rsidRDefault="00323F20">
      <w:pPr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 xml:space="preserve">помещений по адресу: _______________________________________________ </w:t>
      </w:r>
    </w:p>
    <w:p w:rsidR="00323F20" w:rsidRPr="008E4DF0" w:rsidRDefault="00323F20">
      <w:pPr>
        <w:rPr>
          <w:rFonts w:ascii="Arial" w:hAnsi="Arial" w:cs="Arial"/>
          <w:lang w:val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557"/>
        <w:gridCol w:w="144"/>
        <w:gridCol w:w="3969"/>
      </w:tblGrid>
      <w:tr w:rsidR="00323F20" w:rsidRPr="008E4DF0"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23F20" w:rsidRPr="008E4DF0" w:rsidRDefault="00323F20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4" w:type="dxa"/>
            <w:shd w:val="clear" w:color="auto" w:fill="auto"/>
            <w:vAlign w:val="bottom"/>
          </w:tcPr>
          <w:p w:rsidR="00323F20" w:rsidRPr="008E4DF0" w:rsidRDefault="00323F20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23F20" w:rsidRPr="008E4DF0" w:rsidRDefault="00323F20">
            <w:pPr>
              <w:snapToGrid w:val="0"/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занимаемых (принадлежащих)</w:t>
            </w:r>
          </w:p>
        </w:tc>
      </w:tr>
      <w:tr w:rsidR="00323F20" w:rsidRPr="008E4DF0">
        <w:tc>
          <w:tcPr>
            <w:tcW w:w="5557" w:type="dxa"/>
            <w:shd w:val="clear" w:color="auto" w:fill="auto"/>
            <w:vAlign w:val="bottom"/>
          </w:tcPr>
          <w:p w:rsidR="00323F20" w:rsidRPr="008E4DF0" w:rsidRDefault="00323F20">
            <w:pPr>
              <w:snapToGrid w:val="0"/>
              <w:rPr>
                <w:rFonts w:ascii="Arial" w:hAnsi="Arial" w:cs="Arial"/>
                <w:lang w:val="ru-RU" w:eastAsia="ar-SA" w:bidi="ar-SA"/>
              </w:rPr>
            </w:pPr>
          </w:p>
        </w:tc>
        <w:tc>
          <w:tcPr>
            <w:tcW w:w="144" w:type="dxa"/>
            <w:shd w:val="clear" w:color="auto" w:fill="auto"/>
            <w:vAlign w:val="bottom"/>
          </w:tcPr>
          <w:p w:rsidR="00323F20" w:rsidRPr="008E4DF0" w:rsidRDefault="00323F2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323F20" w:rsidRPr="008E4DF0" w:rsidRDefault="00323F20">
            <w:pPr>
              <w:snapToGrid w:val="0"/>
              <w:jc w:val="center"/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(ненужное зачеркнуть)</w:t>
            </w:r>
          </w:p>
        </w:tc>
      </w:tr>
    </w:tbl>
    <w:p w:rsidR="00323F20" w:rsidRPr="008E4DF0" w:rsidRDefault="00323F20">
      <w:pPr>
        <w:rPr>
          <w:rFonts w:ascii="Arial" w:hAnsi="Arial" w:cs="Arial"/>
          <w:lang w:val="ru-RU"/>
        </w:rPr>
      </w:pPr>
    </w:p>
    <w:p w:rsidR="00323F20" w:rsidRPr="008E4DF0" w:rsidRDefault="00323F20">
      <w:pPr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 xml:space="preserve">на основании:   </w:t>
      </w:r>
    </w:p>
    <w:p w:rsidR="00323F20" w:rsidRPr="008E4DF0" w:rsidRDefault="00323F20">
      <w:pPr>
        <w:pBdr>
          <w:top w:val="single" w:sz="4" w:space="1" w:color="000000"/>
        </w:pBdr>
        <w:jc w:val="center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 xml:space="preserve">(вид и реквизиты правоустанавливающего документа на переустраиваемое и </w:t>
      </w:r>
    </w:p>
    <w:p w:rsidR="00323F20" w:rsidRPr="008E4DF0" w:rsidRDefault="00323F20">
      <w:pPr>
        <w:autoSpaceDE w:val="0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___________________________________________________________________,</w:t>
      </w:r>
    </w:p>
    <w:p w:rsidR="00323F20" w:rsidRPr="008E4DF0" w:rsidRDefault="00323F20">
      <w:pPr>
        <w:autoSpaceDE w:val="0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 xml:space="preserve">                 (или) перепланируемое жилое помещение)</w:t>
      </w:r>
    </w:p>
    <w:p w:rsidR="00323F20" w:rsidRPr="008E4DF0" w:rsidRDefault="00323F20">
      <w:pPr>
        <w:autoSpaceDE w:val="0"/>
        <w:jc w:val="both"/>
        <w:rPr>
          <w:rFonts w:ascii="Arial" w:hAnsi="Arial" w:cs="Arial"/>
          <w:lang w:val="ru-RU"/>
        </w:rPr>
      </w:pPr>
    </w:p>
    <w:p w:rsidR="00323F20" w:rsidRPr="008E4DF0" w:rsidRDefault="00323F20">
      <w:pPr>
        <w:autoSpaceDE w:val="0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по результатам рассмотрения  представленных   документов   принято решение:</w:t>
      </w:r>
    </w:p>
    <w:p w:rsidR="00323F20" w:rsidRPr="008E4DF0" w:rsidRDefault="00323F20">
      <w:pPr>
        <w:autoSpaceDE w:val="0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1. Дать согласие на ___________________________________________________</w:t>
      </w:r>
    </w:p>
    <w:p w:rsidR="00323F20" w:rsidRPr="008E4DF0" w:rsidRDefault="00323F20" w:rsidP="00F12348">
      <w:pPr>
        <w:autoSpaceDE w:val="0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 xml:space="preserve">     (переустройство, перепланировку, переустройство и перепланировку-нужное указать)</w:t>
      </w:r>
    </w:p>
    <w:p w:rsidR="00323F20" w:rsidRPr="008E4DF0" w:rsidRDefault="00323F20">
      <w:pPr>
        <w:autoSpaceDE w:val="0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жилых  помещений  в   соответствии   с   представленным   проектом (проектной документацией).</w:t>
      </w:r>
    </w:p>
    <w:p w:rsidR="00323F20" w:rsidRPr="008E4DF0" w:rsidRDefault="00323F20">
      <w:pPr>
        <w:autoSpaceDE w:val="0"/>
        <w:ind w:firstLine="840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2. Установить &lt;*&gt;:</w:t>
      </w:r>
    </w:p>
    <w:p w:rsidR="00323F20" w:rsidRPr="008E4DF0" w:rsidRDefault="00323F20">
      <w:pPr>
        <w:autoSpaceDE w:val="0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срок производства ремонтно-строительн</w:t>
      </w:r>
      <w:r w:rsidR="001B370F" w:rsidRPr="008E4DF0">
        <w:rPr>
          <w:rFonts w:ascii="Arial" w:hAnsi="Arial" w:cs="Arial"/>
          <w:lang w:val="ru-RU"/>
        </w:rPr>
        <w:t>ых работ с "__" _____________20</w:t>
      </w:r>
      <w:r w:rsidRPr="008E4DF0">
        <w:rPr>
          <w:rFonts w:ascii="Arial" w:hAnsi="Arial" w:cs="Arial"/>
          <w:lang w:val="ru-RU"/>
        </w:rPr>
        <w:t>_ г. по "__" ___</w:t>
      </w:r>
      <w:r w:rsidR="001B370F" w:rsidRPr="008E4DF0">
        <w:rPr>
          <w:rFonts w:ascii="Arial" w:hAnsi="Arial" w:cs="Arial"/>
          <w:lang w:val="ru-RU"/>
        </w:rPr>
        <w:t>__________ 20</w:t>
      </w:r>
      <w:r w:rsidRPr="008E4DF0">
        <w:rPr>
          <w:rFonts w:ascii="Arial" w:hAnsi="Arial" w:cs="Arial"/>
          <w:lang w:val="ru-RU"/>
        </w:rPr>
        <w:t>_ г.</w:t>
      </w:r>
    </w:p>
    <w:p w:rsidR="00323F20" w:rsidRPr="008E4DF0" w:rsidRDefault="00323F20">
      <w:pPr>
        <w:autoSpaceDE w:val="0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lastRenderedPageBreak/>
        <w:t>режим производства ремонтно-строительных работ с _______ по ______часов в _______________________дни.</w:t>
      </w:r>
    </w:p>
    <w:p w:rsidR="00323F20" w:rsidRPr="008E4DF0" w:rsidRDefault="00323F20">
      <w:pPr>
        <w:autoSpaceDE w:val="0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____</w:t>
      </w:r>
      <w:r w:rsidR="00F12348" w:rsidRPr="008E4DF0">
        <w:rPr>
          <w:rFonts w:ascii="Arial" w:hAnsi="Arial" w:cs="Arial"/>
          <w:lang w:val="ru-RU"/>
        </w:rPr>
        <w:t>___________</w:t>
      </w:r>
      <w:r w:rsidRPr="008E4DF0">
        <w:rPr>
          <w:rFonts w:ascii="Arial" w:hAnsi="Arial" w:cs="Arial"/>
          <w:lang w:val="ru-RU"/>
        </w:rPr>
        <w:t>_____________________________________________________</w:t>
      </w:r>
    </w:p>
    <w:p w:rsidR="00323F20" w:rsidRPr="008E4DF0" w:rsidRDefault="00323F20">
      <w:pPr>
        <w:autoSpaceDE w:val="0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 xml:space="preserve">            &lt;*&gt; Срок и режим  производства   ремонтно-строительных   работ определяются в соответствии с заявлением. В случае   если   орган, осуществляющий согласование, изменяет указанные в заявлении срок и режим производства ремонтно-строительных    работ, в решении излагаются мотивы принятия такого решения.</w:t>
      </w:r>
    </w:p>
    <w:p w:rsidR="00323F20" w:rsidRPr="008E4DF0" w:rsidRDefault="00323F20">
      <w:pPr>
        <w:autoSpaceDE w:val="0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 xml:space="preserve">          3. Обязать заявителя   осуществить    переустройство    и    (или) перепланировку жилого помещения  в   соответствии    с    проектом (проектной документацией) и с соблюдением требований ________________________________</w:t>
      </w:r>
      <w:r w:rsidR="00F12348" w:rsidRPr="008E4DF0">
        <w:rPr>
          <w:rFonts w:ascii="Arial" w:hAnsi="Arial" w:cs="Arial"/>
          <w:lang w:val="ru-RU"/>
        </w:rPr>
        <w:t>___________________________________</w:t>
      </w:r>
    </w:p>
    <w:p w:rsidR="00323F20" w:rsidRPr="008E4DF0" w:rsidRDefault="00323F20">
      <w:pPr>
        <w:autoSpaceDE w:val="0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___________________________________________________________________</w:t>
      </w:r>
    </w:p>
    <w:p w:rsidR="00323F20" w:rsidRPr="008E4DF0" w:rsidRDefault="00323F20">
      <w:pPr>
        <w:autoSpaceDE w:val="0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 xml:space="preserve">   (указываются реквизиты нормативного правового акта субъекта Российской Федерации  или акта органа местного самоуправления, регламентирующего порядок проведения       ____________________________________________________________________</w:t>
      </w:r>
    </w:p>
    <w:p w:rsidR="00323F20" w:rsidRPr="008E4DF0" w:rsidRDefault="00323F20">
      <w:pPr>
        <w:autoSpaceDE w:val="0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 xml:space="preserve">       ____________________________________________________________________.</w:t>
      </w:r>
    </w:p>
    <w:p w:rsidR="00323F20" w:rsidRPr="008E4DF0" w:rsidRDefault="00323F20">
      <w:pPr>
        <w:autoSpaceDE w:val="0"/>
        <w:jc w:val="center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ремонтно-строительных работ по переустройству и (или) перепланировке жилых помещений)</w:t>
      </w:r>
    </w:p>
    <w:p w:rsidR="00323F20" w:rsidRPr="008E4DF0" w:rsidRDefault="00323F20">
      <w:pPr>
        <w:autoSpaceDE w:val="0"/>
        <w:ind w:firstLine="840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4. Установить, что  приемочная   комиссия   осуществляет   приемку выполненных ремонтно-строительных работ  и   подписание   акта   о завершении переустройства и (или) перепланировки жилого  помещения в установленном порядке.</w:t>
      </w:r>
    </w:p>
    <w:p w:rsidR="00323F20" w:rsidRPr="008E4DF0" w:rsidRDefault="00323F20">
      <w:pPr>
        <w:autoSpaceDE w:val="0"/>
        <w:ind w:firstLine="840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5. Приемочной комиссии  после   подписания   акта   о   завершении переустройства и (или) перепланировки жилого помещения   направить подписанный акт в орган местного самоуправления.</w:t>
      </w:r>
    </w:p>
    <w:p w:rsidR="00323F20" w:rsidRPr="008E4DF0" w:rsidRDefault="00323F20">
      <w:pPr>
        <w:autoSpaceDE w:val="0"/>
        <w:ind w:firstLine="840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6. Контроль за исполнением настоящего решения возложить на</w:t>
      </w:r>
    </w:p>
    <w:p w:rsidR="00323F20" w:rsidRPr="008E4DF0" w:rsidRDefault="00323F20">
      <w:pPr>
        <w:autoSpaceDE w:val="0"/>
        <w:ind w:firstLine="140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___________________________________________________________________</w:t>
      </w:r>
    </w:p>
    <w:p w:rsidR="00323F20" w:rsidRPr="008E4DF0" w:rsidRDefault="00323F20">
      <w:pPr>
        <w:autoSpaceDE w:val="0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 xml:space="preserve">   (наименование структурного подразделения и (или) Ф.И.О. должностного лица органа, осуществляющего согласование)</w:t>
      </w:r>
    </w:p>
    <w:p w:rsidR="00323F20" w:rsidRPr="008E4DF0" w:rsidRDefault="00323F20">
      <w:pPr>
        <w:autoSpaceDE w:val="0"/>
        <w:ind w:firstLine="140"/>
        <w:jc w:val="both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___________________________________________________________________.</w:t>
      </w:r>
    </w:p>
    <w:p w:rsidR="00323F20" w:rsidRPr="008E4DF0" w:rsidRDefault="00323F20">
      <w:pPr>
        <w:autoSpaceDE w:val="0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 xml:space="preserve"> </w:t>
      </w:r>
      <w:r w:rsidR="00F12348" w:rsidRPr="008E4DF0">
        <w:rPr>
          <w:rFonts w:ascii="Arial" w:hAnsi="Arial" w:cs="Arial"/>
          <w:lang w:val="ru-RU"/>
        </w:rPr>
        <w:t xml:space="preserve"> _______________</w:t>
      </w:r>
      <w:r w:rsidR="00A55021" w:rsidRPr="008E4DF0">
        <w:rPr>
          <w:rFonts w:ascii="Arial" w:hAnsi="Arial" w:cs="Arial"/>
          <w:lang w:val="ru-RU"/>
        </w:rPr>
        <w:t>____________________________________________________</w:t>
      </w:r>
      <w:r w:rsidR="00F12348" w:rsidRPr="008E4DF0">
        <w:rPr>
          <w:rFonts w:ascii="Arial" w:hAnsi="Arial" w:cs="Arial"/>
          <w:lang w:val="ru-RU"/>
        </w:rPr>
        <w:t xml:space="preserve">     </w:t>
      </w:r>
      <w:r w:rsidR="00A55021" w:rsidRPr="008E4DF0">
        <w:rPr>
          <w:rFonts w:ascii="Arial" w:hAnsi="Arial" w:cs="Arial"/>
          <w:lang w:val="ru-RU"/>
        </w:rPr>
        <w:t xml:space="preserve">         </w:t>
      </w:r>
    </w:p>
    <w:p w:rsidR="00323F20" w:rsidRPr="008E4DF0" w:rsidRDefault="00323F20">
      <w:pPr>
        <w:autoSpaceDE w:val="0"/>
        <w:jc w:val="center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(подпись должностного лица органа, осуществляющего согласование)</w:t>
      </w:r>
    </w:p>
    <w:p w:rsidR="00323F20" w:rsidRPr="008E4DF0" w:rsidRDefault="00323F20">
      <w:pPr>
        <w:autoSpaceDE w:val="0"/>
        <w:jc w:val="both"/>
        <w:rPr>
          <w:rFonts w:ascii="Arial" w:hAnsi="Arial" w:cs="Arial"/>
          <w:lang w:val="ru-RU"/>
        </w:rPr>
      </w:pPr>
    </w:p>
    <w:p w:rsidR="00323F20" w:rsidRPr="008E4DF0" w:rsidRDefault="00323F20" w:rsidP="00F12348">
      <w:pPr>
        <w:autoSpaceDE w:val="0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 xml:space="preserve">   М.П.</w:t>
      </w:r>
    </w:p>
    <w:tbl>
      <w:tblPr>
        <w:tblW w:w="983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70"/>
        <w:gridCol w:w="432"/>
        <w:gridCol w:w="289"/>
        <w:gridCol w:w="1396"/>
        <w:gridCol w:w="621"/>
        <w:gridCol w:w="432"/>
        <w:gridCol w:w="289"/>
        <w:gridCol w:w="3171"/>
        <w:gridCol w:w="1730"/>
      </w:tblGrid>
      <w:tr w:rsidR="00323F20" w:rsidRPr="008E4DF0" w:rsidTr="00F12348">
        <w:trPr>
          <w:cantSplit/>
        </w:trPr>
        <w:tc>
          <w:tcPr>
            <w:tcW w:w="1446" w:type="dxa"/>
            <w:shd w:val="clear" w:color="auto" w:fill="auto"/>
            <w:vAlign w:val="bottom"/>
          </w:tcPr>
          <w:p w:rsidR="00323F20" w:rsidRPr="008E4DF0" w:rsidRDefault="00323F20">
            <w:pPr>
              <w:snapToGrid w:val="0"/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Получил: 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23F20" w:rsidRPr="008E4DF0" w:rsidRDefault="00323F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23F20" w:rsidRPr="008E4DF0" w:rsidRDefault="00323F20">
            <w:pPr>
              <w:snapToGrid w:val="0"/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”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23F20" w:rsidRPr="008E4DF0" w:rsidRDefault="00323F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:rsidR="00323F20" w:rsidRPr="008E4DF0" w:rsidRDefault="00323F20">
            <w:pPr>
              <w:snapToGrid w:val="0"/>
              <w:jc w:val="right"/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23F20" w:rsidRPr="008E4DF0" w:rsidRDefault="00323F2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23F20" w:rsidRPr="008E4DF0" w:rsidRDefault="00323F20">
            <w:pPr>
              <w:snapToGrid w:val="0"/>
              <w:jc w:val="center"/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г.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23F20" w:rsidRPr="008E4DF0" w:rsidRDefault="00323F2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23F20" w:rsidRPr="008E4DF0" w:rsidRDefault="00323F20">
            <w:pPr>
              <w:snapToGrid w:val="0"/>
              <w:ind w:left="57"/>
              <w:rPr>
                <w:rFonts w:ascii="Arial" w:hAnsi="Arial" w:cs="Arial"/>
                <w:lang w:val="ru-RU"/>
              </w:rPr>
            </w:pPr>
            <w:r w:rsidRPr="008E4DF0">
              <w:rPr>
                <w:rFonts w:ascii="Arial" w:hAnsi="Arial" w:cs="Arial"/>
                <w:lang w:val="ru-RU"/>
              </w:rPr>
              <w:t>(заполняется</w:t>
            </w:r>
            <w:r w:rsidRPr="008E4DF0">
              <w:rPr>
                <w:rFonts w:ascii="Arial" w:hAnsi="Arial" w:cs="Arial"/>
                <w:lang w:val="ru-RU"/>
              </w:rPr>
              <w:br/>
              <w:t>в случае получения решения лично)</w:t>
            </w:r>
          </w:p>
        </w:tc>
      </w:tr>
      <w:tr w:rsidR="00323F20" w:rsidRPr="008E4DF0" w:rsidTr="00F12348">
        <w:trPr>
          <w:cantSplit/>
        </w:trPr>
        <w:tc>
          <w:tcPr>
            <w:tcW w:w="1446" w:type="dxa"/>
            <w:shd w:val="clear" w:color="auto" w:fill="auto"/>
            <w:vAlign w:val="bottom"/>
          </w:tcPr>
          <w:p w:rsidR="00323F20" w:rsidRPr="008E4DF0" w:rsidRDefault="00323F20">
            <w:pPr>
              <w:snapToGrid w:val="0"/>
              <w:rPr>
                <w:rFonts w:ascii="Arial" w:hAnsi="Arial" w:cs="Arial"/>
                <w:lang w:val="ru-RU" w:eastAsia="ar-SA" w:bidi="ar-SA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323F20" w:rsidRPr="008E4DF0" w:rsidRDefault="00323F20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23F20" w:rsidRPr="008E4DF0" w:rsidRDefault="00323F20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373" w:type="dxa"/>
            <w:shd w:val="clear" w:color="auto" w:fill="auto"/>
            <w:vAlign w:val="bottom"/>
          </w:tcPr>
          <w:p w:rsidR="00323F20" w:rsidRPr="008E4DF0" w:rsidRDefault="00323F20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:rsidR="00323F20" w:rsidRPr="008E4DF0" w:rsidRDefault="00323F20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323F20" w:rsidRPr="008E4DF0" w:rsidRDefault="00323F20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23F20" w:rsidRPr="008E4DF0" w:rsidRDefault="00323F20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323F20" w:rsidRPr="008E4DF0" w:rsidRDefault="00323F20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8E4DF0">
              <w:rPr>
                <w:rFonts w:ascii="Arial" w:hAnsi="Arial" w:cs="Arial"/>
                <w:lang w:val="ru-RU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23F20" w:rsidRPr="008E4DF0" w:rsidRDefault="00323F20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</w:tbl>
    <w:tbl>
      <w:tblPr>
        <w:tblpPr w:leftFromText="180" w:rightFromText="180" w:vertAnchor="text" w:horzAnchor="margin" w:tblpY="168"/>
        <w:tblW w:w="983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15"/>
        <w:gridCol w:w="425"/>
        <w:gridCol w:w="144"/>
        <w:gridCol w:w="1886"/>
        <w:gridCol w:w="524"/>
        <w:gridCol w:w="425"/>
        <w:gridCol w:w="1011"/>
      </w:tblGrid>
      <w:tr w:rsidR="00F12348" w:rsidRPr="008E4DF0" w:rsidTr="00F12348">
        <w:tc>
          <w:tcPr>
            <w:tcW w:w="5415" w:type="dxa"/>
            <w:shd w:val="clear" w:color="auto" w:fill="auto"/>
            <w:vAlign w:val="bottom"/>
          </w:tcPr>
          <w:p w:rsidR="00F12348" w:rsidRPr="008E4DF0" w:rsidRDefault="00F12348" w:rsidP="00F12348">
            <w:pPr>
              <w:snapToGrid w:val="0"/>
              <w:rPr>
                <w:rFonts w:ascii="Arial" w:hAnsi="Arial" w:cs="Arial"/>
                <w:lang w:val="ru-RU"/>
              </w:rPr>
            </w:pPr>
            <w:r w:rsidRPr="008E4DF0">
              <w:rPr>
                <w:rFonts w:ascii="Arial" w:hAnsi="Arial" w:cs="Arial"/>
                <w:lang w:val="ru-RU"/>
              </w:rPr>
              <w:t>Решение направлено в адрес заявителя(ей) 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12348" w:rsidRPr="008E4DF0" w:rsidRDefault="00F12348" w:rsidP="00F12348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4" w:type="dxa"/>
            <w:shd w:val="clear" w:color="auto" w:fill="auto"/>
            <w:vAlign w:val="bottom"/>
          </w:tcPr>
          <w:p w:rsidR="00F12348" w:rsidRPr="008E4DF0" w:rsidRDefault="00F12348" w:rsidP="00F12348">
            <w:pPr>
              <w:snapToGrid w:val="0"/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”</w:t>
            </w:r>
          </w:p>
        </w:tc>
        <w:tc>
          <w:tcPr>
            <w:tcW w:w="188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12348" w:rsidRPr="008E4DF0" w:rsidRDefault="00F12348" w:rsidP="00F1234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shd w:val="clear" w:color="auto" w:fill="auto"/>
            <w:vAlign w:val="bottom"/>
          </w:tcPr>
          <w:p w:rsidR="00F12348" w:rsidRPr="008E4DF0" w:rsidRDefault="00F12348" w:rsidP="00F12348">
            <w:pPr>
              <w:snapToGrid w:val="0"/>
              <w:jc w:val="right"/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12348" w:rsidRPr="008E4DF0" w:rsidRDefault="00F12348" w:rsidP="00F1234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11" w:type="dxa"/>
            <w:shd w:val="clear" w:color="auto" w:fill="auto"/>
            <w:vAlign w:val="bottom"/>
          </w:tcPr>
          <w:p w:rsidR="00F12348" w:rsidRPr="008E4DF0" w:rsidRDefault="00F12348" w:rsidP="00F12348">
            <w:pPr>
              <w:snapToGrid w:val="0"/>
              <w:ind w:left="57"/>
              <w:rPr>
                <w:rFonts w:ascii="Arial" w:hAnsi="Arial" w:cs="Arial"/>
              </w:rPr>
            </w:pPr>
            <w:r w:rsidRPr="008E4DF0">
              <w:rPr>
                <w:rFonts w:ascii="Arial" w:hAnsi="Arial" w:cs="Arial"/>
              </w:rPr>
              <w:t>г.</w:t>
            </w:r>
          </w:p>
        </w:tc>
      </w:tr>
      <w:tr w:rsidR="00F12348" w:rsidRPr="008E4DF0" w:rsidTr="00F12348">
        <w:trPr>
          <w:trHeight w:val="518"/>
        </w:trPr>
        <w:tc>
          <w:tcPr>
            <w:tcW w:w="5415" w:type="dxa"/>
            <w:shd w:val="clear" w:color="auto" w:fill="auto"/>
            <w:vAlign w:val="bottom"/>
          </w:tcPr>
          <w:p w:rsidR="00F12348" w:rsidRPr="008E4DF0" w:rsidRDefault="00F12348" w:rsidP="00F12348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8E4DF0">
              <w:rPr>
                <w:rFonts w:ascii="Arial" w:hAnsi="Arial" w:cs="Arial"/>
                <w:lang w:val="ru-RU"/>
              </w:rPr>
              <w:t>(заполняется в случае направления решения по почте)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12348" w:rsidRPr="008E4DF0" w:rsidRDefault="00F12348" w:rsidP="00F12348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4" w:type="dxa"/>
            <w:shd w:val="clear" w:color="auto" w:fill="auto"/>
            <w:vAlign w:val="bottom"/>
          </w:tcPr>
          <w:p w:rsidR="00F12348" w:rsidRPr="008E4DF0" w:rsidRDefault="00F12348" w:rsidP="00F12348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886" w:type="dxa"/>
            <w:shd w:val="clear" w:color="auto" w:fill="auto"/>
            <w:vAlign w:val="bottom"/>
          </w:tcPr>
          <w:p w:rsidR="00F12348" w:rsidRPr="008E4DF0" w:rsidRDefault="00F12348" w:rsidP="00F12348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524" w:type="dxa"/>
            <w:shd w:val="clear" w:color="auto" w:fill="auto"/>
            <w:vAlign w:val="bottom"/>
          </w:tcPr>
          <w:p w:rsidR="00F12348" w:rsidRPr="008E4DF0" w:rsidRDefault="00F12348" w:rsidP="00F12348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F12348" w:rsidRPr="008E4DF0" w:rsidRDefault="00F12348" w:rsidP="00F12348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011" w:type="dxa"/>
            <w:shd w:val="clear" w:color="auto" w:fill="auto"/>
            <w:vAlign w:val="bottom"/>
          </w:tcPr>
          <w:p w:rsidR="00F12348" w:rsidRPr="008E4DF0" w:rsidRDefault="00F12348" w:rsidP="00F12348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</w:tbl>
    <w:p w:rsidR="00323F20" w:rsidRPr="008E4DF0" w:rsidRDefault="00323F20">
      <w:pPr>
        <w:autoSpaceDE w:val="0"/>
        <w:jc w:val="both"/>
        <w:rPr>
          <w:rFonts w:ascii="Arial" w:hAnsi="Arial" w:cs="Arial"/>
          <w:lang w:val="ru-RU"/>
        </w:rPr>
      </w:pPr>
    </w:p>
    <w:p w:rsidR="00A55021" w:rsidRDefault="00A55021" w:rsidP="00A55021">
      <w:pPr>
        <w:pBdr>
          <w:top w:val="single" w:sz="4" w:space="1" w:color="000000"/>
        </w:pBdr>
        <w:jc w:val="center"/>
        <w:rPr>
          <w:rFonts w:ascii="Arial" w:hAnsi="Arial" w:cs="Arial"/>
          <w:lang w:val="ru-RU"/>
        </w:rPr>
      </w:pPr>
      <w:r w:rsidRPr="008E4DF0">
        <w:rPr>
          <w:rFonts w:ascii="Arial" w:hAnsi="Arial" w:cs="Arial"/>
          <w:lang w:val="ru-RU"/>
        </w:rPr>
        <w:t>(подпись должностного лица, направившего решение в адрес заявителя (ей))</w:t>
      </w:r>
      <w:r w:rsidR="00F252E7">
        <w:rPr>
          <w:rFonts w:ascii="Arial" w:hAnsi="Arial" w:cs="Arial"/>
          <w:lang w:val="ru-RU"/>
        </w:rPr>
        <w:t>»</w:t>
      </w:r>
    </w:p>
    <w:p w:rsidR="00F252E7" w:rsidRDefault="00F252E7" w:rsidP="00A55021">
      <w:pPr>
        <w:pBdr>
          <w:top w:val="single" w:sz="4" w:space="1" w:color="000000"/>
        </w:pBdr>
        <w:jc w:val="center"/>
        <w:rPr>
          <w:rFonts w:ascii="Arial" w:hAnsi="Arial" w:cs="Arial"/>
          <w:lang w:val="ru-RU"/>
        </w:rPr>
      </w:pPr>
    </w:p>
    <w:p w:rsidR="00F252E7" w:rsidRDefault="00F252E7" w:rsidP="00A55021">
      <w:pPr>
        <w:pBdr>
          <w:top w:val="single" w:sz="4" w:space="1" w:color="000000"/>
        </w:pBdr>
        <w:jc w:val="center"/>
        <w:rPr>
          <w:rFonts w:ascii="Arial" w:hAnsi="Arial" w:cs="Arial"/>
          <w:lang w:val="ru-RU"/>
        </w:rPr>
      </w:pPr>
    </w:p>
    <w:p w:rsidR="00F252E7" w:rsidRDefault="00F252E7" w:rsidP="00A55021">
      <w:pPr>
        <w:pBdr>
          <w:top w:val="single" w:sz="4" w:space="1" w:color="000000"/>
        </w:pBdr>
        <w:jc w:val="center"/>
        <w:rPr>
          <w:rFonts w:ascii="Arial" w:hAnsi="Arial" w:cs="Arial"/>
          <w:lang w:val="ru-RU"/>
        </w:rPr>
      </w:pPr>
    </w:p>
    <w:p w:rsidR="00F252E7" w:rsidRDefault="00F252E7" w:rsidP="00F252E7">
      <w:pPr>
        <w:pBdr>
          <w:top w:val="single" w:sz="4" w:space="1" w:color="000000"/>
        </w:pBd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Глава Куликовского сельского поселения</w:t>
      </w:r>
    </w:p>
    <w:p w:rsidR="00F252E7" w:rsidRDefault="00F252E7" w:rsidP="00F252E7">
      <w:pPr>
        <w:pBdr>
          <w:top w:val="single" w:sz="4" w:space="1" w:color="000000"/>
        </w:pBd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Ленинградского района</w:t>
      </w:r>
    </w:p>
    <w:p w:rsidR="00F252E7" w:rsidRPr="008E4DF0" w:rsidRDefault="00F252E7" w:rsidP="00F252E7">
      <w:pPr>
        <w:pBdr>
          <w:top w:val="single" w:sz="4" w:space="1" w:color="000000"/>
        </w:pBd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А.Г.Лимбирис</w:t>
      </w:r>
    </w:p>
    <w:p w:rsidR="00F12276" w:rsidRPr="008E4DF0" w:rsidRDefault="00F12276">
      <w:pPr>
        <w:pStyle w:val="ConsPlusNormal"/>
        <w:widowControl/>
        <w:ind w:firstLine="0"/>
        <w:jc w:val="right"/>
        <w:rPr>
          <w:sz w:val="24"/>
          <w:szCs w:val="24"/>
        </w:rPr>
      </w:pPr>
    </w:p>
    <w:sectPr w:rsidR="00F12276" w:rsidRPr="008E4DF0" w:rsidSect="00C35098">
      <w:headerReference w:type="even" r:id="rId15"/>
      <w:headerReference w:type="default" r:id="rId16"/>
      <w:pgSz w:w="11906" w:h="16838"/>
      <w:pgMar w:top="397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945" w:rsidRDefault="00DF1945">
      <w:r>
        <w:separator/>
      </w:r>
    </w:p>
  </w:endnote>
  <w:endnote w:type="continuationSeparator" w:id="0">
    <w:p w:rsidR="00DF1945" w:rsidRDefault="00DF1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945" w:rsidRDefault="00DF1945">
      <w:r>
        <w:separator/>
      </w:r>
    </w:p>
  </w:footnote>
  <w:footnote w:type="continuationSeparator" w:id="0">
    <w:p w:rsidR="00DF1945" w:rsidRDefault="00DF1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F0" w:rsidRDefault="008E4DF0" w:rsidP="00460AE8">
    <w:pPr>
      <w:pStyle w:val="af4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8E4DF0" w:rsidRDefault="008E4DF0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F0" w:rsidRDefault="008E4DF0" w:rsidP="00460AE8">
    <w:pPr>
      <w:pStyle w:val="af4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separate"/>
    </w:r>
    <w:r w:rsidR="00F252E7">
      <w:rPr>
        <w:rStyle w:val="aff"/>
        <w:noProof/>
      </w:rPr>
      <w:t>19</w:t>
    </w:r>
    <w:r>
      <w:rPr>
        <w:rStyle w:val="aff"/>
      </w:rPr>
      <w:fldChar w:fldCharType="end"/>
    </w:r>
  </w:p>
  <w:p w:rsidR="008E4DF0" w:rsidRDefault="008E4DF0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968" w:hanging="2160"/>
      </w:pPr>
    </w:lvl>
  </w:abstractNum>
  <w:abstractNum w:abstractNumId="4">
    <w:nsid w:val="00000005"/>
    <w:multiLevelType w:val="multilevel"/>
    <w:tmpl w:val="00000005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24" w:hanging="216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9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3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9" w:hanging="2160"/>
      </w:p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7"/>
      <w:numFmt w:val="decimal"/>
      <w:lvlText w:val="%1.%2"/>
      <w:lvlJc w:val="left"/>
      <w:pPr>
        <w:tabs>
          <w:tab w:val="num" w:pos="0"/>
        </w:tabs>
        <w:ind w:left="1158" w:hanging="45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8" w:hanging="21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7"/>
      <w:numFmt w:val="decimal"/>
      <w:lvlText w:val="%1.%2"/>
      <w:lvlJc w:val="left"/>
      <w:pPr>
        <w:tabs>
          <w:tab w:val="num" w:pos="0"/>
        </w:tabs>
        <w:ind w:left="1158" w:hanging="45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8" w:hanging="21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9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3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9" w:hanging="216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8F3822"/>
    <w:multiLevelType w:val="hybridMultilevel"/>
    <w:tmpl w:val="706C392C"/>
    <w:lvl w:ilvl="0" w:tplc="F81E25C6">
      <w:start w:val="1"/>
      <w:numFmt w:val="decimal"/>
      <w:lvlText w:val="%1)"/>
      <w:lvlJc w:val="left"/>
      <w:pPr>
        <w:tabs>
          <w:tab w:val="num" w:pos="1788"/>
        </w:tabs>
        <w:ind w:left="1788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CE0FD4"/>
    <w:multiLevelType w:val="multilevel"/>
    <w:tmpl w:val="7C600F4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357"/>
  <w:doNotHyphenateCaps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431"/>
    <w:rsid w:val="0000198D"/>
    <w:rsid w:val="00026697"/>
    <w:rsid w:val="00042582"/>
    <w:rsid w:val="000A70FA"/>
    <w:rsid w:val="001243AE"/>
    <w:rsid w:val="001B370F"/>
    <w:rsid w:val="00201CDE"/>
    <w:rsid w:val="0023396C"/>
    <w:rsid w:val="002426D6"/>
    <w:rsid w:val="00247DCC"/>
    <w:rsid w:val="00283B4F"/>
    <w:rsid w:val="002E7405"/>
    <w:rsid w:val="00323F20"/>
    <w:rsid w:val="00460AE8"/>
    <w:rsid w:val="0056685C"/>
    <w:rsid w:val="005B0A20"/>
    <w:rsid w:val="005B7431"/>
    <w:rsid w:val="005E4C8B"/>
    <w:rsid w:val="006149A9"/>
    <w:rsid w:val="008730B5"/>
    <w:rsid w:val="008E4DF0"/>
    <w:rsid w:val="00A04059"/>
    <w:rsid w:val="00A14BDE"/>
    <w:rsid w:val="00A55021"/>
    <w:rsid w:val="00B62A37"/>
    <w:rsid w:val="00B90933"/>
    <w:rsid w:val="00BB501A"/>
    <w:rsid w:val="00BD5105"/>
    <w:rsid w:val="00C35098"/>
    <w:rsid w:val="00C4420A"/>
    <w:rsid w:val="00C810B7"/>
    <w:rsid w:val="00CC3A1C"/>
    <w:rsid w:val="00D466EA"/>
    <w:rsid w:val="00D7480A"/>
    <w:rsid w:val="00DD4C2A"/>
    <w:rsid w:val="00DF1945"/>
    <w:rsid w:val="00E315DF"/>
    <w:rsid w:val="00E52F0B"/>
    <w:rsid w:val="00E84BE9"/>
    <w:rsid w:val="00EA6ED7"/>
    <w:rsid w:val="00EB658C"/>
    <w:rsid w:val="00F12276"/>
    <w:rsid w:val="00F12348"/>
    <w:rsid w:val="00F252E7"/>
    <w:rsid w:val="00F60BA0"/>
    <w:rsid w:val="00FD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56">
          <o:proxy start="" idref="#_x0000_s1055" connectloc="1"/>
        </o:r>
        <o:r id="V:Rule6" type="connector" idref="#_x0000_s1057">
          <o:proxy start="" idref="#_x0000_s1055" connectloc="3"/>
        </o:r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2E7405"/>
    <w:rPr>
      <w:rFonts w:ascii="Calibri" w:hAnsi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2E7405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2E7405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E7405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E7405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E7405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E7405"/>
    <w:pPr>
      <w:tabs>
        <w:tab w:val="num" w:pos="1152"/>
      </w:tabs>
      <w:spacing w:before="240" w:after="60"/>
      <w:ind w:left="1152" w:hanging="1152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2E7405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qFormat/>
    <w:rsid w:val="002E7405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E740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2E7405"/>
    <w:rPr>
      <w:b w:val="0"/>
    </w:rPr>
  </w:style>
  <w:style w:type="character" w:customStyle="1" w:styleId="10">
    <w:name w:val="Основной шрифт абзаца1"/>
    <w:rsid w:val="002E7405"/>
  </w:style>
  <w:style w:type="character" w:customStyle="1" w:styleId="14">
    <w:name w:val="Знак Знак14"/>
    <w:basedOn w:val="10"/>
    <w:rsid w:val="002E7405"/>
    <w:rPr>
      <w:rFonts w:ascii="Arial" w:hAnsi="Arial" w:cs="Arial"/>
      <w:b/>
      <w:bCs/>
      <w:kern w:val="1"/>
      <w:sz w:val="32"/>
      <w:szCs w:val="32"/>
      <w:lang w:val="en-US" w:eastAsia="en-US" w:bidi="en-US"/>
    </w:rPr>
  </w:style>
  <w:style w:type="character" w:customStyle="1" w:styleId="13">
    <w:name w:val="Знак Знак13"/>
    <w:basedOn w:val="10"/>
    <w:rsid w:val="002E7405"/>
    <w:rPr>
      <w:rFonts w:ascii="Arial" w:hAnsi="Arial" w:cs="Arial"/>
      <w:b/>
      <w:bCs/>
      <w:i/>
      <w:iCs/>
      <w:sz w:val="28"/>
      <w:szCs w:val="28"/>
      <w:lang w:val="en-US" w:eastAsia="en-US" w:bidi="en-US"/>
    </w:rPr>
  </w:style>
  <w:style w:type="character" w:customStyle="1" w:styleId="12">
    <w:name w:val="Знак Знак12"/>
    <w:basedOn w:val="10"/>
    <w:rsid w:val="002E7405"/>
    <w:rPr>
      <w:rFonts w:ascii="Arial" w:hAnsi="Arial" w:cs="Arial"/>
      <w:b/>
      <w:bCs/>
      <w:sz w:val="26"/>
      <w:szCs w:val="26"/>
      <w:lang w:val="en-US" w:eastAsia="en-US" w:bidi="en-US"/>
    </w:rPr>
  </w:style>
  <w:style w:type="character" w:customStyle="1" w:styleId="11">
    <w:name w:val="Знак Знак11"/>
    <w:basedOn w:val="10"/>
    <w:rsid w:val="002E7405"/>
    <w:rPr>
      <w:rFonts w:ascii="Calibri" w:hAnsi="Calibri"/>
      <w:b/>
      <w:bCs/>
      <w:sz w:val="28"/>
      <w:szCs w:val="28"/>
      <w:lang w:val="en-US" w:eastAsia="en-US" w:bidi="en-US"/>
    </w:rPr>
  </w:style>
  <w:style w:type="character" w:customStyle="1" w:styleId="100">
    <w:name w:val="Знак Знак10"/>
    <w:basedOn w:val="10"/>
    <w:rsid w:val="002E7405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90">
    <w:name w:val="Знак Знак9"/>
    <w:basedOn w:val="10"/>
    <w:rsid w:val="002E7405"/>
    <w:rPr>
      <w:rFonts w:ascii="Calibri" w:hAnsi="Calibri"/>
      <w:b/>
      <w:bCs/>
      <w:sz w:val="24"/>
      <w:szCs w:val="24"/>
      <w:lang w:val="en-US" w:eastAsia="en-US" w:bidi="en-US"/>
    </w:rPr>
  </w:style>
  <w:style w:type="character" w:customStyle="1" w:styleId="80">
    <w:name w:val="Знак Знак8"/>
    <w:basedOn w:val="10"/>
    <w:rsid w:val="002E7405"/>
    <w:rPr>
      <w:rFonts w:ascii="Calibri" w:hAnsi="Calibri"/>
      <w:sz w:val="24"/>
      <w:szCs w:val="24"/>
      <w:lang w:val="en-US" w:eastAsia="en-US" w:bidi="en-US"/>
    </w:rPr>
  </w:style>
  <w:style w:type="character" w:customStyle="1" w:styleId="70">
    <w:name w:val="Знак Знак7"/>
    <w:basedOn w:val="10"/>
    <w:rsid w:val="002E7405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60">
    <w:name w:val="Знак Знак6"/>
    <w:basedOn w:val="10"/>
    <w:rsid w:val="002E7405"/>
    <w:rPr>
      <w:rFonts w:ascii="Arial" w:hAnsi="Arial" w:cs="Arial"/>
      <w:sz w:val="24"/>
      <w:szCs w:val="24"/>
      <w:lang w:val="en-US" w:eastAsia="en-US" w:bidi="en-US"/>
    </w:rPr>
  </w:style>
  <w:style w:type="character" w:customStyle="1" w:styleId="50">
    <w:name w:val="Знак Знак5"/>
    <w:basedOn w:val="10"/>
    <w:rsid w:val="002E7405"/>
    <w:rPr>
      <w:rFonts w:ascii="Calibri" w:hAnsi="Calibri"/>
      <w:sz w:val="24"/>
      <w:szCs w:val="24"/>
      <w:lang w:val="en-US" w:eastAsia="en-US" w:bidi="en-US"/>
    </w:rPr>
  </w:style>
  <w:style w:type="character" w:styleId="a3">
    <w:name w:val="Hyperlink"/>
    <w:basedOn w:val="10"/>
    <w:uiPriority w:val="99"/>
    <w:rsid w:val="002E7405"/>
    <w:rPr>
      <w:color w:val="0000FF"/>
      <w:u w:val="single"/>
    </w:rPr>
  </w:style>
  <w:style w:type="character" w:styleId="a4">
    <w:name w:val="FollowedHyperlink"/>
    <w:basedOn w:val="10"/>
    <w:rsid w:val="002E7405"/>
    <w:rPr>
      <w:color w:val="800080"/>
      <w:u w:val="single"/>
    </w:rPr>
  </w:style>
  <w:style w:type="character" w:styleId="a5">
    <w:name w:val="Emphasis"/>
    <w:basedOn w:val="10"/>
    <w:qFormat/>
    <w:rsid w:val="002E7405"/>
    <w:rPr>
      <w:rFonts w:ascii="Times New Roman" w:hAnsi="Times New Roman" w:cs="Times New Roman"/>
      <w:b/>
      <w:bCs w:val="0"/>
      <w:i/>
      <w:iCs/>
    </w:rPr>
  </w:style>
  <w:style w:type="character" w:customStyle="1" w:styleId="30">
    <w:name w:val="Знак3"/>
    <w:basedOn w:val="10"/>
    <w:rsid w:val="002E7405"/>
    <w:rPr>
      <w:sz w:val="24"/>
      <w:szCs w:val="24"/>
      <w:lang w:val="en-US" w:eastAsia="en-US" w:bidi="en-US"/>
    </w:rPr>
  </w:style>
  <w:style w:type="character" w:customStyle="1" w:styleId="40">
    <w:name w:val="Знак Знак4"/>
    <w:basedOn w:val="10"/>
    <w:rsid w:val="002E7405"/>
    <w:rPr>
      <w:sz w:val="24"/>
      <w:szCs w:val="24"/>
      <w:lang w:val="en-US" w:eastAsia="en-US" w:bidi="en-US"/>
    </w:rPr>
  </w:style>
  <w:style w:type="character" w:customStyle="1" w:styleId="31">
    <w:name w:val="Знак Знак3"/>
    <w:basedOn w:val="10"/>
    <w:rsid w:val="002E7405"/>
    <w:rPr>
      <w:rFonts w:ascii="Arial" w:hAnsi="Arial"/>
      <w:b/>
      <w:bCs/>
      <w:kern w:val="1"/>
      <w:sz w:val="32"/>
      <w:szCs w:val="32"/>
      <w:lang w:val="en-US" w:eastAsia="en-US" w:bidi="en-US"/>
    </w:rPr>
  </w:style>
  <w:style w:type="character" w:customStyle="1" w:styleId="20">
    <w:name w:val="Знак Знак2"/>
    <w:basedOn w:val="10"/>
    <w:rsid w:val="002E7405"/>
    <w:rPr>
      <w:sz w:val="24"/>
      <w:szCs w:val="24"/>
      <w:lang w:val="en-US" w:eastAsia="en-US" w:bidi="en-US"/>
    </w:rPr>
  </w:style>
  <w:style w:type="character" w:customStyle="1" w:styleId="15">
    <w:name w:val="Знак Знак1"/>
    <w:basedOn w:val="10"/>
    <w:rsid w:val="002E7405"/>
    <w:rPr>
      <w:sz w:val="24"/>
      <w:szCs w:val="24"/>
      <w:lang w:val="en-US" w:eastAsia="en-US" w:bidi="en-US"/>
    </w:rPr>
  </w:style>
  <w:style w:type="character" w:customStyle="1" w:styleId="a6">
    <w:name w:val="Знак Знак"/>
    <w:basedOn w:val="10"/>
    <w:rsid w:val="002E7405"/>
    <w:rPr>
      <w:rFonts w:ascii="Arial" w:hAnsi="Arial"/>
      <w:sz w:val="24"/>
      <w:szCs w:val="24"/>
      <w:lang w:val="en-US" w:eastAsia="en-US" w:bidi="en-US"/>
    </w:rPr>
  </w:style>
  <w:style w:type="character" w:customStyle="1" w:styleId="21">
    <w:name w:val="Цитата 2 Знак"/>
    <w:basedOn w:val="10"/>
    <w:rsid w:val="002E7405"/>
    <w:rPr>
      <w:i/>
      <w:sz w:val="24"/>
      <w:szCs w:val="24"/>
      <w:lang w:val="en-US" w:eastAsia="en-US" w:bidi="en-US"/>
    </w:rPr>
  </w:style>
  <w:style w:type="character" w:customStyle="1" w:styleId="a7">
    <w:name w:val="Выделенная цитата Знак"/>
    <w:basedOn w:val="10"/>
    <w:rsid w:val="002E7405"/>
    <w:rPr>
      <w:b/>
      <w:i/>
      <w:sz w:val="24"/>
      <w:szCs w:val="24"/>
      <w:lang w:val="en-US" w:eastAsia="en-US" w:bidi="en-US"/>
    </w:rPr>
  </w:style>
  <w:style w:type="character" w:customStyle="1" w:styleId="ConsPlusNonformatChar">
    <w:name w:val="ConsPlusNonformat Char"/>
    <w:basedOn w:val="10"/>
    <w:rsid w:val="002E7405"/>
    <w:rPr>
      <w:rFonts w:ascii="Courier New" w:hAnsi="Courier New" w:cs="Courier New"/>
      <w:sz w:val="24"/>
      <w:szCs w:val="24"/>
      <w:lang w:val="ru-RU" w:eastAsia="ar-SA" w:bidi="ar-SA"/>
    </w:rPr>
  </w:style>
  <w:style w:type="character" w:styleId="a8">
    <w:name w:val="Subtle Emphasis"/>
    <w:qFormat/>
    <w:rsid w:val="002E7405"/>
    <w:rPr>
      <w:i/>
      <w:iCs w:val="0"/>
      <w:color w:val="5A5A5A"/>
    </w:rPr>
  </w:style>
  <w:style w:type="character" w:styleId="a9">
    <w:name w:val="Intense Emphasis"/>
    <w:basedOn w:val="10"/>
    <w:qFormat/>
    <w:rsid w:val="002E7405"/>
    <w:rPr>
      <w:b/>
      <w:bCs w:val="0"/>
      <w:i/>
      <w:iCs w:val="0"/>
      <w:sz w:val="24"/>
      <w:szCs w:val="24"/>
      <w:u w:val="single"/>
    </w:rPr>
  </w:style>
  <w:style w:type="character" w:styleId="aa">
    <w:name w:val="Subtle Reference"/>
    <w:basedOn w:val="10"/>
    <w:qFormat/>
    <w:rsid w:val="002E7405"/>
    <w:rPr>
      <w:sz w:val="24"/>
      <w:szCs w:val="24"/>
      <w:u w:val="single"/>
    </w:rPr>
  </w:style>
  <w:style w:type="character" w:styleId="ab">
    <w:name w:val="Intense Reference"/>
    <w:basedOn w:val="10"/>
    <w:qFormat/>
    <w:rsid w:val="002E7405"/>
    <w:rPr>
      <w:b/>
      <w:bCs w:val="0"/>
      <w:sz w:val="24"/>
      <w:u w:val="single"/>
    </w:rPr>
  </w:style>
  <w:style w:type="character" w:styleId="ac">
    <w:name w:val="Book Title"/>
    <w:basedOn w:val="10"/>
    <w:qFormat/>
    <w:rsid w:val="002E7405"/>
    <w:rPr>
      <w:rFonts w:ascii="Arial" w:eastAsia="Times New Roman" w:hAnsi="Arial" w:cs="Arial"/>
      <w:b/>
      <w:bCs w:val="0"/>
      <w:i/>
      <w:iCs w:val="0"/>
      <w:sz w:val="24"/>
      <w:szCs w:val="24"/>
    </w:rPr>
  </w:style>
  <w:style w:type="character" w:customStyle="1" w:styleId="a80">
    <w:name w:val="a8"/>
    <w:basedOn w:val="10"/>
    <w:rsid w:val="002E7405"/>
  </w:style>
  <w:style w:type="character" w:customStyle="1" w:styleId="ad">
    <w:name w:val="Символ нумерации"/>
    <w:rsid w:val="002E7405"/>
  </w:style>
  <w:style w:type="paragraph" w:customStyle="1" w:styleId="ae">
    <w:name w:val="Заголовок"/>
    <w:basedOn w:val="a"/>
    <w:next w:val="af"/>
    <w:rsid w:val="002E7405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ru-RU" w:eastAsia="ar-SA" w:bidi="ar-SA"/>
    </w:rPr>
  </w:style>
  <w:style w:type="paragraph" w:styleId="af">
    <w:name w:val="Body Text"/>
    <w:basedOn w:val="a"/>
    <w:link w:val="af0"/>
    <w:rsid w:val="002E7405"/>
    <w:pPr>
      <w:spacing w:after="120"/>
    </w:pPr>
  </w:style>
  <w:style w:type="paragraph" w:styleId="af1">
    <w:name w:val="List"/>
    <w:basedOn w:val="af"/>
    <w:rsid w:val="002E7405"/>
    <w:rPr>
      <w:rFonts w:cs="Mangal"/>
    </w:rPr>
  </w:style>
  <w:style w:type="paragraph" w:customStyle="1" w:styleId="16">
    <w:name w:val="Название1"/>
    <w:basedOn w:val="a"/>
    <w:rsid w:val="002E7405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2E7405"/>
    <w:pPr>
      <w:suppressLineNumbers/>
    </w:pPr>
    <w:rPr>
      <w:rFonts w:cs="Mangal"/>
    </w:rPr>
  </w:style>
  <w:style w:type="paragraph" w:styleId="af2">
    <w:name w:val="No Spacing"/>
    <w:basedOn w:val="a"/>
    <w:qFormat/>
    <w:rsid w:val="002E7405"/>
    <w:rPr>
      <w:szCs w:val="32"/>
    </w:rPr>
  </w:style>
  <w:style w:type="paragraph" w:styleId="af3">
    <w:name w:val="List Paragraph"/>
    <w:basedOn w:val="a"/>
    <w:qFormat/>
    <w:rsid w:val="002E7405"/>
    <w:pPr>
      <w:ind w:left="720"/>
    </w:pPr>
  </w:style>
  <w:style w:type="paragraph" w:styleId="af4">
    <w:name w:val="header"/>
    <w:basedOn w:val="a"/>
    <w:rsid w:val="002E7405"/>
    <w:pPr>
      <w:tabs>
        <w:tab w:val="center" w:pos="4677"/>
        <w:tab w:val="right" w:pos="9355"/>
      </w:tabs>
    </w:pPr>
  </w:style>
  <w:style w:type="paragraph" w:styleId="af5">
    <w:name w:val="Normal (Web)"/>
    <w:basedOn w:val="a"/>
    <w:rsid w:val="002E7405"/>
    <w:pPr>
      <w:spacing w:before="280" w:after="280"/>
    </w:pPr>
    <w:rPr>
      <w:rFonts w:ascii="Times New Roman" w:hAnsi="Times New Roman"/>
      <w:lang w:val="ru-RU" w:eastAsia="ar-SA" w:bidi="ar-SA"/>
    </w:rPr>
  </w:style>
  <w:style w:type="paragraph" w:styleId="af6">
    <w:name w:val="footer"/>
    <w:basedOn w:val="a"/>
    <w:rsid w:val="002E7405"/>
    <w:pPr>
      <w:tabs>
        <w:tab w:val="center" w:pos="4677"/>
        <w:tab w:val="right" w:pos="9355"/>
      </w:tabs>
    </w:pPr>
  </w:style>
  <w:style w:type="paragraph" w:styleId="af7">
    <w:name w:val="Title"/>
    <w:basedOn w:val="a"/>
    <w:next w:val="a"/>
    <w:qFormat/>
    <w:rsid w:val="002E7405"/>
    <w:pPr>
      <w:spacing w:before="240" w:after="60"/>
      <w:jc w:val="center"/>
    </w:pPr>
    <w:rPr>
      <w:rFonts w:ascii="Arial" w:hAnsi="Arial"/>
      <w:b/>
      <w:bCs/>
      <w:kern w:val="1"/>
      <w:sz w:val="32"/>
      <w:szCs w:val="32"/>
    </w:rPr>
  </w:style>
  <w:style w:type="paragraph" w:styleId="af8">
    <w:name w:val="Subtitle"/>
    <w:basedOn w:val="a"/>
    <w:next w:val="a"/>
    <w:qFormat/>
    <w:rsid w:val="002E7405"/>
    <w:pPr>
      <w:spacing w:after="60"/>
      <w:jc w:val="center"/>
    </w:pPr>
    <w:rPr>
      <w:rFonts w:ascii="Arial" w:hAnsi="Arial"/>
    </w:rPr>
  </w:style>
  <w:style w:type="paragraph" w:styleId="af9">
    <w:name w:val="Body Text Indent"/>
    <w:basedOn w:val="a"/>
    <w:rsid w:val="002E7405"/>
    <w:pPr>
      <w:suppressAutoHyphens/>
      <w:spacing w:after="120"/>
      <w:ind w:left="283"/>
    </w:pPr>
  </w:style>
  <w:style w:type="paragraph" w:styleId="22">
    <w:name w:val="Quote"/>
    <w:basedOn w:val="a"/>
    <w:next w:val="a"/>
    <w:qFormat/>
    <w:rsid w:val="002E7405"/>
    <w:rPr>
      <w:i/>
    </w:rPr>
  </w:style>
  <w:style w:type="paragraph" w:styleId="afa">
    <w:name w:val="Intense Quote"/>
    <w:basedOn w:val="a"/>
    <w:next w:val="a"/>
    <w:qFormat/>
    <w:rsid w:val="002E7405"/>
    <w:pPr>
      <w:ind w:left="720" w:right="720"/>
    </w:pPr>
    <w:rPr>
      <w:b/>
      <w:i/>
    </w:rPr>
  </w:style>
  <w:style w:type="paragraph" w:styleId="afb">
    <w:name w:val="TOC Heading"/>
    <w:basedOn w:val="1"/>
    <w:next w:val="a"/>
    <w:qFormat/>
    <w:rsid w:val="002E7405"/>
    <w:pPr>
      <w:tabs>
        <w:tab w:val="clear" w:pos="432"/>
      </w:tabs>
      <w:ind w:left="0" w:firstLine="0"/>
      <w:outlineLvl w:val="9"/>
    </w:pPr>
  </w:style>
  <w:style w:type="paragraph" w:customStyle="1" w:styleId="18">
    <w:name w:val="Знак1 Знак Знак Знак"/>
    <w:basedOn w:val="a"/>
    <w:rsid w:val="002E7405"/>
    <w:pPr>
      <w:spacing w:before="280" w:after="280"/>
    </w:pPr>
    <w:rPr>
      <w:rFonts w:ascii="Tahoma" w:hAnsi="Tahoma"/>
      <w:sz w:val="20"/>
      <w:szCs w:val="20"/>
      <w:lang w:eastAsia="ar-SA" w:bidi="ar-SA"/>
    </w:rPr>
  </w:style>
  <w:style w:type="paragraph" w:customStyle="1" w:styleId="ConsPlusNormal">
    <w:name w:val="ConsPlusNormal"/>
    <w:link w:val="ConsPlusNormal0"/>
    <w:rsid w:val="002E7405"/>
    <w:pPr>
      <w:widowControl w:val="0"/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19">
    <w:name w:val="нум список 1"/>
    <w:basedOn w:val="a"/>
    <w:rsid w:val="002E7405"/>
    <w:pPr>
      <w:tabs>
        <w:tab w:val="left" w:pos="360"/>
      </w:tabs>
      <w:spacing w:before="120" w:after="120"/>
      <w:jc w:val="both"/>
    </w:pPr>
    <w:rPr>
      <w:rFonts w:ascii="Times New Roman" w:hAnsi="Times New Roman"/>
      <w:szCs w:val="20"/>
      <w:lang w:val="ru-RU" w:eastAsia="ar-SA" w:bidi="ar-SA"/>
    </w:rPr>
  </w:style>
  <w:style w:type="paragraph" w:customStyle="1" w:styleId="1a">
    <w:name w:val="марк список 1"/>
    <w:basedOn w:val="a"/>
    <w:rsid w:val="002E7405"/>
    <w:pPr>
      <w:tabs>
        <w:tab w:val="left" w:pos="360"/>
      </w:tabs>
      <w:spacing w:before="120" w:after="120"/>
      <w:jc w:val="both"/>
    </w:pPr>
    <w:rPr>
      <w:rFonts w:ascii="Times New Roman" w:hAnsi="Times New Roman"/>
      <w:szCs w:val="20"/>
      <w:lang w:val="ru-RU" w:eastAsia="ar-SA" w:bidi="ar-SA"/>
    </w:rPr>
  </w:style>
  <w:style w:type="paragraph" w:customStyle="1" w:styleId="ConsPlusNonformat">
    <w:name w:val="ConsPlusNonformat"/>
    <w:rsid w:val="002E7405"/>
    <w:pPr>
      <w:widowControl w:val="0"/>
      <w:suppressAutoHyphens/>
      <w:autoSpaceDE w:val="0"/>
    </w:pPr>
    <w:rPr>
      <w:rFonts w:ascii="Courier New" w:eastAsia="Arial" w:hAnsi="Courier New" w:cs="Courier New"/>
      <w:sz w:val="24"/>
      <w:szCs w:val="24"/>
      <w:lang w:eastAsia="ar-SA"/>
    </w:rPr>
  </w:style>
  <w:style w:type="paragraph" w:customStyle="1" w:styleId="ConsPlusCell">
    <w:name w:val="ConsPlusCell"/>
    <w:rsid w:val="002E7405"/>
    <w:pPr>
      <w:widowControl w:val="0"/>
      <w:suppressAutoHyphens/>
      <w:autoSpaceDE w:val="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afc">
    <w:name w:val="Содержимое таблицы"/>
    <w:basedOn w:val="a"/>
    <w:rsid w:val="002E7405"/>
    <w:pPr>
      <w:suppressLineNumbers/>
    </w:pPr>
  </w:style>
  <w:style w:type="paragraph" w:customStyle="1" w:styleId="afd">
    <w:name w:val="Заголовок таблицы"/>
    <w:basedOn w:val="afc"/>
    <w:rsid w:val="002E7405"/>
    <w:pPr>
      <w:jc w:val="center"/>
    </w:pPr>
    <w:rPr>
      <w:b/>
      <w:bCs/>
    </w:rPr>
  </w:style>
  <w:style w:type="character" w:customStyle="1" w:styleId="afe">
    <w:name w:val="Гипертекстовая ссылка"/>
    <w:basedOn w:val="a0"/>
    <w:rsid w:val="00201CDE"/>
    <w:rPr>
      <w:color w:val="106BBE"/>
    </w:rPr>
  </w:style>
  <w:style w:type="character" w:styleId="aff">
    <w:name w:val="page number"/>
    <w:basedOn w:val="a0"/>
    <w:rsid w:val="00C810B7"/>
  </w:style>
  <w:style w:type="character" w:customStyle="1" w:styleId="ConsPlusNormal0">
    <w:name w:val="ConsPlusNormal Знак"/>
    <w:link w:val="ConsPlusNormal"/>
    <w:locked/>
    <w:rsid w:val="00A55021"/>
    <w:rPr>
      <w:rFonts w:ascii="Arial" w:eastAsia="Arial" w:hAnsi="Arial" w:cs="Arial"/>
      <w:sz w:val="28"/>
      <w:szCs w:val="28"/>
      <w:lang w:eastAsia="ar-SA" w:bidi="ar-SA"/>
    </w:rPr>
  </w:style>
  <w:style w:type="paragraph" w:styleId="HTML">
    <w:name w:val="HTML Preformatted"/>
    <w:basedOn w:val="a"/>
    <w:link w:val="HTML0"/>
    <w:rsid w:val="00A550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A55021"/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A55021"/>
    <w:pPr>
      <w:spacing w:after="120" w:line="480" w:lineRule="auto"/>
      <w:ind w:left="283"/>
    </w:pPr>
    <w:rPr>
      <w:rFonts w:ascii="Times New Roman" w:hAnsi="Times New Roman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A55021"/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E52F0B"/>
    <w:rPr>
      <w:rFonts w:ascii="Calibri" w:hAnsi="Calibri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krasnodar.ru/" TargetMode="External"/><Relationship Id="rId13" Type="http://schemas.openxmlformats.org/officeDocument/2006/relationships/hyperlink" Target="consultantplus://offline/ref=331B427928BE923B084EE65939254391D75E669BCD1E80F48AABBFF8F6FFE74D7BE193248C66AC9A366B9AS1u3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1B427928BE923B084EE65939254391D75E669BCD1E80F48AABBFF8F6FFE74D7BE193248C66AC9A366B98S1u6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1B427928BE923B084EE65939254391D75E669BCD1E80F48AABBFF8F6FFE74D7BE193248C66AC9A366B9AS1u3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31B427928BE923B084EE65939254391D75E669BCD1E80F48AABBFF8F6FFE74D7BE193248C66AC9A366A93S1u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1B427928BE923B084EE65939254391D75E669BCD1E80F48AABBFF8F6FFE74D7BE193248C66AC9A366893S1u5H" TargetMode="External"/><Relationship Id="rId14" Type="http://schemas.openxmlformats.org/officeDocument/2006/relationships/hyperlink" Target="consultantplus://offline/ref=331B427928BE923B084EE65939254391D75E669BCD1E80F48AABBFF8F6FFE74D7BE193248C66AC9A366B98S1u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D40B0-4AFB-4B3B-A3BD-E25C69B4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8030</Words>
  <Characters>45777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исполнения отделом по вопросам жилищной политики  администрации муниципального обр</vt:lpstr>
    </vt:vector>
  </TitlesOfParts>
  <Company/>
  <LinksUpToDate>false</LinksUpToDate>
  <CharactersWithSpaces>53700</CharactersWithSpaces>
  <SharedDoc>false</SharedDoc>
  <HLinks>
    <vt:vector size="54" baseType="variant"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1966168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consultantplus://offline/ref=6C836567252BDABDBE8853E9A17130AE2400E5FF40CE0173A35F0613F5D6D2FF33E0DA218E2494BEEB8E0CE3j8K</vt:lpwstr>
      </vt:variant>
      <vt:variant>
        <vt:lpwstr/>
      </vt:variant>
      <vt:variant>
        <vt:i4>4456543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consultantplus://offline/ref=331B427928BE923B084EE65939254391D75E669BCD1E80F48AABBFF8F6FFE74D7BE193248C66AC9A366B98S1u6H</vt:lpwstr>
      </vt:variant>
      <vt:variant>
        <vt:lpwstr/>
      </vt:variant>
      <vt:variant>
        <vt:i4>4456451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consultantplus://offline/ref=331B427928BE923B084EE65939254391D75E669BCD1E80F48AABBFF8F6FFE74D7BE193248C66AC9A366B9AS1u3H</vt:lpwstr>
      </vt:variant>
      <vt:variant>
        <vt:lpwstr/>
      </vt:variant>
      <vt:variant>
        <vt:i4>4456543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consultantplus://offline/ref=331B427928BE923B084EE65939254391D75E669BCD1E80F48AABBFF8F6FFE74D7BE193248C66AC9A366B98S1u6H</vt:lpwstr>
      </vt:variant>
      <vt:variant>
        <vt:lpwstr/>
      </vt:variant>
      <vt:variant>
        <vt:i4>4456451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consultantplus://offline/ref=331B427928BE923B084EE65939254391D75E669BCD1E80F48AABBFF8F6FFE74D7BE193248C66AC9A366B9AS1u3H</vt:lpwstr>
      </vt:variant>
      <vt:variant>
        <vt:lpwstr/>
      </vt:variant>
      <vt:variant>
        <vt:i4>4456530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consultantplus://offline/ref=331B427928BE923B084EE65939254391D75E669BCD1E80F48AABBFF8F6FFE74D7BE193248C66AC9A366A93S1u3H</vt:lpwstr>
      </vt:variant>
      <vt:variant>
        <vt:lpwstr/>
      </vt:variant>
      <vt:variant>
        <vt:i4>4456461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consultantplus://offline/ref=331B427928BE923B084EE65939254391D75E669BCD1E80F48AABBFF8F6FFE74D7BE193248C66AC9A366893S1u5H</vt:lpwstr>
      </vt:variant>
      <vt:variant>
        <vt:lpwstr/>
      </vt:variant>
      <vt:variant>
        <vt:i4>65556</vt:i4>
      </vt:variant>
      <vt:variant>
        <vt:i4>0</vt:i4>
      </vt:variant>
      <vt:variant>
        <vt:i4>0</vt:i4>
      </vt:variant>
      <vt:variant>
        <vt:i4>5</vt:i4>
      </vt:variant>
      <vt:variant>
        <vt:lpwstr>http://pgu.krasnodar.ru/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исполнения отделом по вопросам жилищной политики  администрации муниципального обр</dc:title>
  <dc:subject/>
  <dc:creator>БЛЯ</dc:creator>
  <cp:keywords/>
  <cp:lastModifiedBy>НАТАША</cp:lastModifiedBy>
  <cp:revision>2</cp:revision>
  <cp:lastPrinted>2015-02-09T11:29:00Z</cp:lastPrinted>
  <dcterms:created xsi:type="dcterms:W3CDTF">2015-04-30T10:26:00Z</dcterms:created>
  <dcterms:modified xsi:type="dcterms:W3CDTF">2015-04-30T10:26:00Z</dcterms:modified>
</cp:coreProperties>
</file>